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113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65E1E" w14:paraId="3CC2F521" w14:textId="77777777" w:rsidTr="00A76429">
        <w:tc>
          <w:tcPr>
            <w:tcW w:w="3116" w:type="dxa"/>
          </w:tcPr>
          <w:p w14:paraId="68A1B9E1" w14:textId="33561E07" w:rsidR="00365E1E" w:rsidRDefault="00365E1E" w:rsidP="00A76429"/>
        </w:tc>
        <w:tc>
          <w:tcPr>
            <w:tcW w:w="3117" w:type="dxa"/>
          </w:tcPr>
          <w:p w14:paraId="1F64EE4B" w14:textId="7C6AA758" w:rsidR="00365E1E" w:rsidRDefault="00365E1E" w:rsidP="00A76429">
            <w:r>
              <w:t>ESSENTIAL</w:t>
            </w:r>
          </w:p>
        </w:tc>
        <w:tc>
          <w:tcPr>
            <w:tcW w:w="3117" w:type="dxa"/>
          </w:tcPr>
          <w:p w14:paraId="7E1668E4" w14:textId="314B6B98" w:rsidR="00365E1E" w:rsidRDefault="00365E1E" w:rsidP="00A76429">
            <w:r>
              <w:t>DESIRABLE</w:t>
            </w:r>
          </w:p>
        </w:tc>
      </w:tr>
      <w:tr w:rsidR="00365E1E" w14:paraId="0D28CEC5" w14:textId="77777777" w:rsidTr="00A76429">
        <w:tc>
          <w:tcPr>
            <w:tcW w:w="3116" w:type="dxa"/>
          </w:tcPr>
          <w:p w14:paraId="1E42C809" w14:textId="6E481E91" w:rsidR="00365E1E" w:rsidRDefault="00365E1E" w:rsidP="00A76429">
            <w:r>
              <w:t>Knowledge</w:t>
            </w:r>
          </w:p>
        </w:tc>
        <w:tc>
          <w:tcPr>
            <w:tcW w:w="3117" w:type="dxa"/>
          </w:tcPr>
          <w:p w14:paraId="0D2D2775" w14:textId="08CA5F7C" w:rsidR="001251E7" w:rsidRDefault="001251E7" w:rsidP="00A76429">
            <w:r>
              <w:t>Good level of IT skills including</w:t>
            </w:r>
            <w:r w:rsidR="00365E1E">
              <w:t xml:space="preserve"> Microsoft Office</w:t>
            </w:r>
            <w:r>
              <w:t xml:space="preserve">, Word 365, Excel, </w:t>
            </w:r>
            <w:r w:rsidR="00A76429">
              <w:t xml:space="preserve">Outlook, </w:t>
            </w:r>
            <w:r>
              <w:t xml:space="preserve">Zoom </w:t>
            </w:r>
          </w:p>
          <w:p w14:paraId="0300BAF8" w14:textId="1D84DD5E" w:rsidR="001251E7" w:rsidRDefault="001251E7" w:rsidP="00A76429"/>
        </w:tc>
        <w:tc>
          <w:tcPr>
            <w:tcW w:w="3117" w:type="dxa"/>
          </w:tcPr>
          <w:p w14:paraId="6C88D535" w14:textId="70C3295B" w:rsidR="00365E1E" w:rsidRDefault="00A76429" w:rsidP="00A76429">
            <w:r>
              <w:t>Understanding of Holistic Therapies</w:t>
            </w:r>
          </w:p>
          <w:p w14:paraId="6A4E75E7" w14:textId="6928AE1F" w:rsidR="001251E7" w:rsidRDefault="001251E7" w:rsidP="00A76429">
            <w:r>
              <w:t>Knowledge of 10to8 or other booking systems</w:t>
            </w:r>
          </w:p>
          <w:p w14:paraId="4E116A53" w14:textId="6E82DE5A" w:rsidR="001251E7" w:rsidRDefault="001251E7" w:rsidP="00A76429">
            <w:r>
              <w:t>Evidence of other database use</w:t>
            </w:r>
          </w:p>
        </w:tc>
      </w:tr>
      <w:tr w:rsidR="00365E1E" w14:paraId="013C39D8" w14:textId="77777777" w:rsidTr="00A76429">
        <w:tc>
          <w:tcPr>
            <w:tcW w:w="3116" w:type="dxa"/>
          </w:tcPr>
          <w:p w14:paraId="71911329" w14:textId="13D8C4AD" w:rsidR="00365E1E" w:rsidRDefault="00365E1E" w:rsidP="00A76429">
            <w:r>
              <w:t>Skills</w:t>
            </w:r>
          </w:p>
        </w:tc>
        <w:tc>
          <w:tcPr>
            <w:tcW w:w="3117" w:type="dxa"/>
          </w:tcPr>
          <w:p w14:paraId="35A2CF2A" w14:textId="0744BE9D" w:rsidR="00365E1E" w:rsidRDefault="00365E1E" w:rsidP="00A76429">
            <w:r>
              <w:t>Ability to communicate clearly and effectively in English in both written and verbal format</w:t>
            </w:r>
          </w:p>
          <w:p w14:paraId="2E207B81" w14:textId="77777777" w:rsidR="00365E1E" w:rsidRDefault="00365E1E" w:rsidP="00A76429"/>
          <w:p w14:paraId="3726F63A" w14:textId="58556261" w:rsidR="00365E1E" w:rsidRDefault="00365E1E" w:rsidP="00A76429">
            <w:r>
              <w:t xml:space="preserve">Ability to prioitise workload and work to within </w:t>
            </w:r>
            <w:r w:rsidR="00A76429">
              <w:t xml:space="preserve">fixed </w:t>
            </w:r>
            <w:r>
              <w:t>time</w:t>
            </w:r>
            <w:r w:rsidR="00A76429">
              <w:t>scales</w:t>
            </w:r>
            <w:r>
              <w:t xml:space="preserve"> and deadlines</w:t>
            </w:r>
          </w:p>
          <w:p w14:paraId="3B8C742B" w14:textId="2F2EC042" w:rsidR="00365E1E" w:rsidRDefault="00365E1E" w:rsidP="00A76429"/>
          <w:p w14:paraId="490FB56D" w14:textId="77777777" w:rsidR="001251E7" w:rsidRDefault="001251E7" w:rsidP="00A76429">
            <w:r>
              <w:t>Ability to work on own initiative</w:t>
            </w:r>
          </w:p>
          <w:p w14:paraId="57221170" w14:textId="77777777" w:rsidR="001251E7" w:rsidRDefault="001251E7" w:rsidP="00A76429">
            <w:r>
              <w:t>Attention to detail</w:t>
            </w:r>
          </w:p>
          <w:p w14:paraId="2F9266E4" w14:textId="5103CEC7" w:rsidR="00365E1E" w:rsidRDefault="00365E1E" w:rsidP="00A76429"/>
          <w:p w14:paraId="1A208103" w14:textId="5B9B786E" w:rsidR="001251E7" w:rsidRDefault="001251E7" w:rsidP="00A76429">
            <w:r>
              <w:t>Good organi</w:t>
            </w:r>
            <w:r w:rsidR="0085203B">
              <w:t>s</w:t>
            </w:r>
            <w:r>
              <w:t>ational skills</w:t>
            </w:r>
          </w:p>
          <w:p w14:paraId="079C7DA6" w14:textId="198CF8BD" w:rsidR="000A1D09" w:rsidRDefault="000A1D09" w:rsidP="00A76429"/>
          <w:p w14:paraId="1E9E4E57" w14:textId="1D83A0FC" w:rsidR="00365E1E" w:rsidRDefault="000A1D09" w:rsidP="00A76429">
            <w:r w:rsidRPr="000279A0">
              <w:t xml:space="preserve">Ability to </w:t>
            </w:r>
            <w:r w:rsidR="00311146" w:rsidRPr="000279A0">
              <w:t>provide admin support</w:t>
            </w:r>
            <w:r w:rsidR="000279A0" w:rsidRPr="000279A0">
              <w:t xml:space="preserve"> at</w:t>
            </w:r>
            <w:r w:rsidR="00CB2919" w:rsidRPr="000279A0">
              <w:t xml:space="preserve"> </w:t>
            </w:r>
            <w:r w:rsidRPr="000279A0">
              <w:t>regular twice monthly Complementary Therapy</w:t>
            </w:r>
            <w:r w:rsidR="000279A0">
              <w:t>,</w:t>
            </w:r>
            <w:r w:rsidRPr="000279A0">
              <w:t xml:space="preserve"> </w:t>
            </w:r>
            <w:r w:rsidR="000279A0">
              <w:t xml:space="preserve"> group sessions</w:t>
            </w:r>
          </w:p>
          <w:p w14:paraId="6155FE6E" w14:textId="77777777" w:rsidR="00A76429" w:rsidRDefault="00A76429" w:rsidP="00A76429"/>
          <w:p w14:paraId="6F506579" w14:textId="3B823578" w:rsidR="00A76429" w:rsidRDefault="00A76429" w:rsidP="00A76429">
            <w:r>
              <w:t>Excellent customer facing skills</w:t>
            </w:r>
          </w:p>
          <w:p w14:paraId="0D4A04FA" w14:textId="77777777" w:rsidR="00A76429" w:rsidRDefault="00A76429" w:rsidP="00A76429"/>
          <w:p w14:paraId="6599038E" w14:textId="254870DC" w:rsidR="00A76429" w:rsidRDefault="00A76429" w:rsidP="00A76429">
            <w:r>
              <w:t>Ability to deal with difficult situations and conversations</w:t>
            </w:r>
          </w:p>
        </w:tc>
        <w:tc>
          <w:tcPr>
            <w:tcW w:w="3117" w:type="dxa"/>
          </w:tcPr>
          <w:p w14:paraId="3A2A3B93" w14:textId="1B08EB4A" w:rsidR="00365E1E" w:rsidRDefault="000A1D09" w:rsidP="00A76429">
            <w:r>
              <w:t xml:space="preserve">Confident and able to </w:t>
            </w:r>
            <w:r w:rsidR="00A76429">
              <w:t>maintain social</w:t>
            </w:r>
            <w:r w:rsidR="00365E1E">
              <w:t xml:space="preserve"> media</w:t>
            </w:r>
            <w:r>
              <w:t xml:space="preserve"> presence</w:t>
            </w:r>
          </w:p>
        </w:tc>
      </w:tr>
      <w:tr w:rsidR="00365E1E" w14:paraId="2179E412" w14:textId="77777777" w:rsidTr="00A76429">
        <w:tc>
          <w:tcPr>
            <w:tcW w:w="3116" w:type="dxa"/>
          </w:tcPr>
          <w:p w14:paraId="7E83B2DC" w14:textId="1E7859FC" w:rsidR="00365E1E" w:rsidRDefault="00365E1E" w:rsidP="00A76429">
            <w:r>
              <w:t>Experience</w:t>
            </w:r>
          </w:p>
        </w:tc>
        <w:tc>
          <w:tcPr>
            <w:tcW w:w="3117" w:type="dxa"/>
          </w:tcPr>
          <w:p w14:paraId="1D71A640" w14:textId="567E54D2" w:rsidR="00365E1E" w:rsidRDefault="00A76429" w:rsidP="00A76429">
            <w:r>
              <w:t>Administrative work or other relevant similar experience demonstrating competence</w:t>
            </w:r>
          </w:p>
        </w:tc>
        <w:tc>
          <w:tcPr>
            <w:tcW w:w="3117" w:type="dxa"/>
          </w:tcPr>
          <w:p w14:paraId="2C039BB9" w14:textId="56BDD3FD" w:rsidR="00365E1E" w:rsidRDefault="00365E1E" w:rsidP="00A76429">
            <w:r>
              <w:t>Experience of supporting senior managers/trustees</w:t>
            </w:r>
          </w:p>
        </w:tc>
      </w:tr>
      <w:tr w:rsidR="00365E1E" w14:paraId="193F6576" w14:textId="77777777" w:rsidTr="00A76429">
        <w:tc>
          <w:tcPr>
            <w:tcW w:w="3116" w:type="dxa"/>
          </w:tcPr>
          <w:p w14:paraId="5C2F548A" w14:textId="5492464C" w:rsidR="00365E1E" w:rsidRDefault="00365E1E" w:rsidP="00A76429">
            <w:r>
              <w:t>Attributes</w:t>
            </w:r>
          </w:p>
        </w:tc>
        <w:tc>
          <w:tcPr>
            <w:tcW w:w="3117" w:type="dxa"/>
          </w:tcPr>
          <w:p w14:paraId="6AC19CAC" w14:textId="77777777" w:rsidR="00A76429" w:rsidRDefault="00365E1E" w:rsidP="00A76429">
            <w:r>
              <w:t xml:space="preserve">Confident and able to make </w:t>
            </w:r>
          </w:p>
          <w:p w14:paraId="03A5FCBD" w14:textId="55F57E2F" w:rsidR="00365E1E" w:rsidRDefault="00A76429" w:rsidP="00A76429">
            <w:r>
              <w:t>d</w:t>
            </w:r>
            <w:r w:rsidR="00365E1E">
              <w:t>ecisions</w:t>
            </w:r>
          </w:p>
          <w:p w14:paraId="51CECD46" w14:textId="627E6DA4" w:rsidR="00365E1E" w:rsidRDefault="00365E1E" w:rsidP="00A76429">
            <w:r>
              <w:t>Flexible and adaptable</w:t>
            </w:r>
          </w:p>
          <w:p w14:paraId="31B87B37" w14:textId="1B8FE6A4" w:rsidR="001251E7" w:rsidRDefault="001251E7" w:rsidP="00A76429">
            <w:r>
              <w:t>Polite and positive</w:t>
            </w:r>
          </w:p>
          <w:p w14:paraId="393E81DC" w14:textId="4097D33F" w:rsidR="00A76429" w:rsidRDefault="001251E7" w:rsidP="00A76429">
            <w:r>
              <w:t xml:space="preserve">Tact and discretion </w:t>
            </w:r>
            <w:r w:rsidR="000A1D09">
              <w:t>when</w:t>
            </w:r>
            <w:r>
              <w:t xml:space="preserve"> </w:t>
            </w:r>
          </w:p>
          <w:p w14:paraId="6EEB0F2C" w14:textId="425BC0CB" w:rsidR="000A1D09" w:rsidRDefault="001251E7" w:rsidP="00A76429">
            <w:r>
              <w:t xml:space="preserve">dealing with </w:t>
            </w:r>
            <w:r w:rsidR="000A1D09">
              <w:t xml:space="preserve">both clients and </w:t>
            </w:r>
            <w:r>
              <w:t>confidential information</w:t>
            </w:r>
          </w:p>
          <w:p w14:paraId="4697BAA9" w14:textId="4AB20A96" w:rsidR="001251E7" w:rsidRDefault="000A1D09" w:rsidP="00A76429">
            <w:r>
              <w:t>Professional manner</w:t>
            </w:r>
          </w:p>
          <w:p w14:paraId="2B4D0338" w14:textId="5917F2D7" w:rsidR="000A1D09" w:rsidRDefault="000A1D09" w:rsidP="00A76429">
            <w:r>
              <w:t xml:space="preserve">Good </w:t>
            </w:r>
            <w:r w:rsidR="0085203B">
              <w:t>timekeeper</w:t>
            </w:r>
          </w:p>
          <w:p w14:paraId="1ECB0F59" w14:textId="719451E5" w:rsidR="001251E7" w:rsidRDefault="00A76429" w:rsidP="00A76429">
            <w:r>
              <w:t>Reliable</w:t>
            </w:r>
          </w:p>
        </w:tc>
        <w:tc>
          <w:tcPr>
            <w:tcW w:w="3117" w:type="dxa"/>
          </w:tcPr>
          <w:p w14:paraId="6F187B4F" w14:textId="77777777" w:rsidR="00365E1E" w:rsidRDefault="00365E1E" w:rsidP="00A76429"/>
        </w:tc>
      </w:tr>
    </w:tbl>
    <w:p w14:paraId="0662E767" w14:textId="7E10EF95" w:rsidR="00365E1E" w:rsidRDefault="00365E1E" w:rsidP="00A76429">
      <w:pPr>
        <w:jc w:val="center"/>
      </w:pPr>
    </w:p>
    <w:sectPr w:rsidR="00365E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EB558" w14:textId="77777777" w:rsidR="00DE4764" w:rsidRDefault="00DE4764" w:rsidP="00A76429">
      <w:r>
        <w:separator/>
      </w:r>
    </w:p>
  </w:endnote>
  <w:endnote w:type="continuationSeparator" w:id="0">
    <w:p w14:paraId="0BBE02E8" w14:textId="77777777" w:rsidR="00DE4764" w:rsidRDefault="00DE4764" w:rsidP="00A7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371EE" w14:textId="77777777" w:rsidR="0020344C" w:rsidRDefault="002034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DF08" w14:textId="77777777" w:rsidR="0020344C" w:rsidRDefault="002034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AD9AE" w14:textId="77777777" w:rsidR="0020344C" w:rsidRDefault="00203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1D180" w14:textId="77777777" w:rsidR="00DE4764" w:rsidRDefault="00DE4764" w:rsidP="00A76429">
      <w:r>
        <w:separator/>
      </w:r>
    </w:p>
  </w:footnote>
  <w:footnote w:type="continuationSeparator" w:id="0">
    <w:p w14:paraId="79F5DF44" w14:textId="77777777" w:rsidR="00DE4764" w:rsidRDefault="00DE4764" w:rsidP="00A76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0B1AF" w14:textId="77777777" w:rsidR="0020344C" w:rsidRDefault="002034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D84E9" w14:textId="0956B853" w:rsidR="00A76429" w:rsidRPr="00A76429" w:rsidRDefault="00A76429" w:rsidP="00A76429">
    <w:pPr>
      <w:pStyle w:val="Header"/>
      <w:jc w:val="center"/>
      <w:rPr>
        <w:sz w:val="28"/>
        <w:szCs w:val="28"/>
      </w:rPr>
    </w:pPr>
    <w:r w:rsidRPr="00A76429">
      <w:rPr>
        <w:sz w:val="28"/>
        <w:szCs w:val="28"/>
      </w:rPr>
      <w:t>Person Specification</w:t>
    </w:r>
  </w:p>
  <w:p w14:paraId="3D177A52" w14:textId="12CFD0CA" w:rsidR="00A76429" w:rsidRPr="00A76429" w:rsidRDefault="00A76429" w:rsidP="00A76429">
    <w:pPr>
      <w:pStyle w:val="Header"/>
      <w:jc w:val="center"/>
      <w:rPr>
        <w:sz w:val="28"/>
        <w:szCs w:val="28"/>
      </w:rPr>
    </w:pPr>
    <w:r w:rsidRPr="00A76429">
      <w:rPr>
        <w:sz w:val="28"/>
        <w:szCs w:val="28"/>
      </w:rPr>
      <w:t xml:space="preserve">Post: </w:t>
    </w:r>
    <w:r w:rsidR="0020344C">
      <w:rPr>
        <w:sz w:val="28"/>
        <w:szCs w:val="28"/>
      </w:rPr>
      <w:t xml:space="preserve">Part time </w:t>
    </w:r>
    <w:r w:rsidRPr="00A76429">
      <w:rPr>
        <w:sz w:val="28"/>
        <w:szCs w:val="28"/>
      </w:rPr>
      <w:t xml:space="preserve">Administrative </w:t>
    </w:r>
    <w:r w:rsidR="0020344C">
      <w:rPr>
        <w:sz w:val="28"/>
        <w:szCs w:val="28"/>
      </w:rPr>
      <w:t>Officer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7F2BB" w14:textId="77777777" w:rsidR="0020344C" w:rsidRDefault="002034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E1E"/>
    <w:rsid w:val="000279A0"/>
    <w:rsid w:val="000A1D09"/>
    <w:rsid w:val="001251E7"/>
    <w:rsid w:val="0020344C"/>
    <w:rsid w:val="00283D97"/>
    <w:rsid w:val="00311146"/>
    <w:rsid w:val="00365E1E"/>
    <w:rsid w:val="004F53C2"/>
    <w:rsid w:val="00645252"/>
    <w:rsid w:val="006D3D74"/>
    <w:rsid w:val="0083569A"/>
    <w:rsid w:val="0085203B"/>
    <w:rsid w:val="00A76429"/>
    <w:rsid w:val="00A9204E"/>
    <w:rsid w:val="00B1675E"/>
    <w:rsid w:val="00C13E8F"/>
    <w:rsid w:val="00CB2919"/>
    <w:rsid w:val="00DB0748"/>
    <w:rsid w:val="00DE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16BC7"/>
  <w15:chartTrackingRefBased/>
  <w15:docId w15:val="{800BFDCE-9A28-4226-AEA7-AE110BAD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365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AppData\Local\Microsoft\Office\16.0\DTS\en-US%7b8D6833BE-52BC-4A79-8F41-6AD669A38911%7d\%7bCD0A4018-0ECE-4C34-B3F5-387C950A953B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{CD0A4018-0ECE-4C34-B3F5-387C950A953B}tf02786999_win32</Template>
  <TotalTime>12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barrington-kendall</dc:creator>
  <cp:keywords/>
  <dc:description/>
  <cp:lastModifiedBy>Teresa Meekings</cp:lastModifiedBy>
  <cp:revision>8</cp:revision>
  <dcterms:created xsi:type="dcterms:W3CDTF">2021-03-25T13:50:00Z</dcterms:created>
  <dcterms:modified xsi:type="dcterms:W3CDTF">2021-04-11T09:21:00Z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