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5A1A" w14:textId="36905515" w:rsidR="00F2399E" w:rsidRDefault="006168C9" w:rsidP="00F2399E">
      <w:pPr>
        <w:jc w:val="right"/>
        <w:rPr>
          <w:b/>
          <w:bCs/>
        </w:rPr>
      </w:pPr>
      <w:r w:rsidRPr="006168C9">
        <w:rPr>
          <w:b/>
          <w:bCs/>
        </w:rPr>
        <mc:AlternateContent>
          <mc:Choice Requires="wps">
            <w:drawing>
              <wp:anchor distT="45720" distB="45720" distL="114300" distR="114300" simplePos="0" relativeHeight="251678720" behindDoc="0" locked="0" layoutInCell="1" allowOverlap="1" wp14:anchorId="54941069" wp14:editId="42B3FE10">
                <wp:simplePos x="0" y="0"/>
                <wp:positionH relativeFrom="margin">
                  <wp:align>left</wp:align>
                </wp:positionH>
                <wp:positionV relativeFrom="paragraph">
                  <wp:posOffset>0</wp:posOffset>
                </wp:positionV>
                <wp:extent cx="4524375" cy="7620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62000"/>
                        </a:xfrm>
                        <a:prstGeom prst="rect">
                          <a:avLst/>
                        </a:prstGeom>
                        <a:solidFill>
                          <a:srgbClr val="FFFFFF"/>
                        </a:solidFill>
                        <a:ln w="9525">
                          <a:solidFill>
                            <a:srgbClr val="000000"/>
                          </a:solidFill>
                          <a:miter lim="800000"/>
                          <a:headEnd/>
                          <a:tailEnd/>
                        </a:ln>
                      </wps:spPr>
                      <wps:txbx>
                        <w:txbxContent>
                          <w:p w14:paraId="0585471E" w14:textId="4B1CB2C9" w:rsidR="006168C9" w:rsidRPr="006168C9" w:rsidRDefault="006168C9">
                            <w:pPr>
                              <w:rPr>
                                <w:rFonts w:ascii="Trebuchet MS" w:hAnsi="Trebuchet MS"/>
                                <w:b/>
                                <w:bCs/>
                                <w:sz w:val="32"/>
                                <w:szCs w:val="32"/>
                              </w:rPr>
                            </w:pPr>
                            <w:r w:rsidRPr="006168C9">
                              <w:rPr>
                                <w:rFonts w:ascii="Trebuchet MS" w:hAnsi="Trebuchet MS"/>
                                <w:b/>
                                <w:bCs/>
                                <w:sz w:val="32"/>
                                <w:szCs w:val="32"/>
                              </w:rPr>
                              <w:t>ACCESS TO GP SERVICES OVER THE COURSE OF THE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41069" id="_x0000_t202" coordsize="21600,21600" o:spt="202" path="m,l,21600r21600,l21600,xe">
                <v:stroke joinstyle="miter"/>
                <v:path gradientshapeok="t" o:connecttype="rect"/>
              </v:shapetype>
              <v:shape id="Text Box 2" o:spid="_x0000_s1026" type="#_x0000_t202" style="position:absolute;left:0;text-align:left;margin-left:0;margin-top:0;width:356.25pt;height:60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">
                <v:textbox>
                  <w:txbxContent>
                    <w:p w14:paraId="0585471E" w14:textId="4B1CB2C9" w:rsidR="006168C9" w:rsidRPr="006168C9" w:rsidRDefault="006168C9">
                      <w:pPr>
                        <w:rPr>
                          <w:rFonts w:ascii="Trebuchet MS" w:hAnsi="Trebuchet MS"/>
                          <w:b/>
                          <w:bCs/>
                          <w:sz w:val="32"/>
                          <w:szCs w:val="32"/>
                        </w:rPr>
                      </w:pPr>
                      <w:r w:rsidRPr="006168C9">
                        <w:rPr>
                          <w:rFonts w:ascii="Trebuchet MS" w:hAnsi="Trebuchet MS"/>
                          <w:b/>
                          <w:bCs/>
                          <w:sz w:val="32"/>
                          <w:szCs w:val="32"/>
                        </w:rPr>
                        <w:t>ACCESS TO GP SERVICES OVER THE COURSE OF THE PANDEMIC</w:t>
                      </w:r>
                    </w:p>
                  </w:txbxContent>
                </v:textbox>
                <w10:wrap type="square" anchorx="margin"/>
              </v:shape>
            </w:pict>
          </mc:Fallback>
        </mc:AlternateContent>
      </w:r>
      <w:r w:rsidR="00F2399E">
        <w:rPr>
          <w:b/>
          <w:bCs/>
        </w:rPr>
        <w:drawing>
          <wp:inline distT="0" distB="0" distL="0" distR="0" wp14:anchorId="1E5494D0" wp14:editId="06C4E776">
            <wp:extent cx="19431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inline>
        </w:drawing>
      </w:r>
    </w:p>
    <w:p w14:paraId="19B59936" w14:textId="3BB82A3E" w:rsidR="00F2399E" w:rsidRDefault="00F2399E" w:rsidP="00F2399E">
      <w:pPr>
        <w:rPr>
          <w:b/>
          <w:bCs/>
        </w:rPr>
      </w:pPr>
    </w:p>
    <w:p w14:paraId="233956C8" w14:textId="69C2EA5B" w:rsidR="006168C9" w:rsidRDefault="006168C9" w:rsidP="00F2399E">
      <w:pPr>
        <w:rPr>
          <w:b/>
          <w:bCs/>
        </w:rPr>
      </w:pPr>
    </w:p>
    <w:p w14:paraId="75A58BA2" w14:textId="77777777" w:rsidR="006168C9" w:rsidRDefault="006168C9" w:rsidP="00F2399E">
      <w:pPr>
        <w:rPr>
          <w:b/>
          <w:bCs/>
        </w:rPr>
      </w:pPr>
    </w:p>
    <w:p w14:paraId="1C10CC96" w14:textId="4E47E105" w:rsidR="00F2399E" w:rsidRPr="00F2399E" w:rsidRDefault="00F2399E" w:rsidP="00F2399E">
      <w:pPr>
        <w:rPr>
          <w:rFonts w:ascii="Trebuchet MS" w:hAnsi="Trebuchet MS"/>
        </w:rPr>
      </w:pPr>
      <w:r w:rsidRPr="00F2399E">
        <w:rPr>
          <w:rFonts w:ascii="Trebuchet MS" w:hAnsi="Trebuchet MS"/>
          <w:b/>
          <w:bCs/>
        </w:rPr>
        <w:t>As we know, there was a requirement to put social distancing in place in order to reduce the spread of COVID-19, and GP surgeries across the country were urged to undertake consultations with those exhibiting symptoms of COVID-19 remotely.</w:t>
      </w:r>
    </w:p>
    <w:p w14:paraId="4B855236" w14:textId="77777777" w:rsidR="00F2399E" w:rsidRPr="00F2399E" w:rsidRDefault="00F2399E" w:rsidP="00F2399E">
      <w:pPr>
        <w:rPr>
          <w:rFonts w:ascii="Trebuchet MS" w:hAnsi="Trebuchet MS"/>
          <w:b/>
          <w:bCs/>
        </w:rPr>
      </w:pPr>
    </w:p>
    <w:p w14:paraId="54AFB28A" w14:textId="77777777" w:rsidR="00F2399E" w:rsidRPr="00F2399E" w:rsidRDefault="00F2399E" w:rsidP="00F2399E">
      <w:pPr>
        <w:rPr>
          <w:rFonts w:ascii="Trebuchet MS" w:hAnsi="Trebuchet MS"/>
        </w:rPr>
      </w:pPr>
      <w:r w:rsidRPr="00F2399E">
        <w:rPr>
          <w:rFonts w:ascii="Trebuchet MS" w:hAnsi="Trebuchet MS"/>
          <w:b/>
          <w:bCs/>
        </w:rPr>
        <w:t>With this in mind, we are looking to gain insight into your experience and get your views on the impact of accessing health and social care services remotely. That includes digitally or by telephone, focusing on access to GP services.</w:t>
      </w:r>
    </w:p>
    <w:p w14:paraId="73613890" w14:textId="77777777" w:rsidR="00F2399E" w:rsidRPr="00F2399E" w:rsidRDefault="00F2399E" w:rsidP="00F2399E">
      <w:pPr>
        <w:rPr>
          <w:rFonts w:ascii="Trebuchet MS" w:hAnsi="Trebuchet MS"/>
          <w:b/>
          <w:bCs/>
        </w:rPr>
      </w:pPr>
    </w:p>
    <w:p w14:paraId="73C3E3BF" w14:textId="77777777" w:rsidR="00F2399E" w:rsidRPr="00F2399E" w:rsidRDefault="00F2399E" w:rsidP="00F2399E">
      <w:pPr>
        <w:rPr>
          <w:rFonts w:ascii="Trebuchet MS" w:hAnsi="Trebuchet MS"/>
        </w:rPr>
      </w:pPr>
      <w:r w:rsidRPr="00F2399E">
        <w:rPr>
          <w:rFonts w:ascii="Trebuchet MS" w:hAnsi="Trebuchet MS"/>
          <w:b/>
          <w:bCs/>
        </w:rPr>
        <w:t>We will share your anonymous feedback with providers and commissioners such as the local CCG, and with Hammersmith and Fulham Council, This will help them to ensure that the services respond to what people need locally.</w:t>
      </w:r>
    </w:p>
    <w:p w14:paraId="3D0504E8" w14:textId="77777777" w:rsidR="00F2399E" w:rsidRPr="00F2399E" w:rsidRDefault="00F2399E" w:rsidP="00F2399E">
      <w:pPr>
        <w:rPr>
          <w:rFonts w:ascii="Trebuchet MS" w:hAnsi="Trebuchet MS"/>
          <w:b/>
          <w:bCs/>
        </w:rPr>
      </w:pPr>
    </w:p>
    <w:p w14:paraId="049A0F21" w14:textId="0D1BBC73" w:rsidR="00F2399E" w:rsidRPr="00F2399E" w:rsidRDefault="00F2399E" w:rsidP="00F2399E">
      <w:pPr>
        <w:rPr>
          <w:rFonts w:ascii="Trebuchet MS" w:hAnsi="Trebuchet MS"/>
          <w:b/>
          <w:bCs/>
        </w:rPr>
      </w:pPr>
      <w:r w:rsidRPr="00F2399E">
        <w:rPr>
          <w:rFonts w:ascii="Trebuchet MS" w:hAnsi="Trebuchet MS"/>
          <w:b/>
          <w:bCs/>
        </w:rPr>
        <w:t xml:space="preserve">If you would like any assistance in completing the survey or would like it in another format, please contact us at </w:t>
      </w:r>
      <w:hyperlink r:id="rId9" w:history="1">
        <w:r w:rsidRPr="00F2399E">
          <w:rPr>
            <w:rStyle w:val="Hyperlink"/>
            <w:rFonts w:ascii="Trebuchet MS" w:hAnsi="Trebuchet MS"/>
            <w:b/>
            <w:bCs/>
          </w:rPr>
          <w:t>info@healthwatchhf.co.uk.</w:t>
        </w:r>
      </w:hyperlink>
      <w:r w:rsidRPr="00F2399E">
        <w:rPr>
          <w:rFonts w:ascii="Trebuchet MS" w:hAnsi="Trebuchet MS"/>
          <w:b/>
          <w:bCs/>
        </w:rPr>
        <w:t xml:space="preserve"> or call us on 0203 886 0386.</w:t>
      </w:r>
    </w:p>
    <w:p w14:paraId="7C1943CB" w14:textId="77777777" w:rsidR="00F2399E" w:rsidRPr="00F2399E" w:rsidRDefault="00F2399E" w:rsidP="00F2399E">
      <w:pPr>
        <w:rPr>
          <w:rFonts w:ascii="Trebuchet MS" w:hAnsi="Trebuchet MS"/>
        </w:rPr>
      </w:pPr>
    </w:p>
    <w:p w14:paraId="2543061C" w14:textId="12478DBF" w:rsidR="00F2399E" w:rsidRDefault="00F2399E" w:rsidP="00F2399E">
      <w:pPr>
        <w:rPr>
          <w:rFonts w:ascii="Trebuchet MS" w:hAnsi="Trebuchet MS"/>
          <w:b/>
          <w:bCs/>
        </w:rPr>
      </w:pPr>
      <w:r w:rsidRPr="00F2399E">
        <w:rPr>
          <w:rFonts w:ascii="Trebuchet MS" w:hAnsi="Trebuchet MS"/>
          <w:b/>
          <w:bCs/>
        </w:rPr>
        <w:t>All responses are anonymous. Thank you for your contribution. The closing date for this survey is Monday 12th October, 2020.</w:t>
      </w:r>
    </w:p>
    <w:p w14:paraId="5E158531" w14:textId="77777777" w:rsidR="006F345B" w:rsidRPr="00F2399E" w:rsidRDefault="006F345B" w:rsidP="00F2399E">
      <w:pPr>
        <w:rPr>
          <w:rFonts w:ascii="Trebuchet MS" w:hAnsi="Trebuchet MS"/>
          <w:b/>
          <w:bCs/>
        </w:rPr>
      </w:pPr>
    </w:p>
    <w:p w14:paraId="7C3D3771" w14:textId="77777777" w:rsidR="00F2399E" w:rsidRPr="00F2399E" w:rsidRDefault="00F2399E" w:rsidP="00F2399E">
      <w:pPr>
        <w:rPr>
          <w:rFonts w:ascii="Trebuchet MS" w:hAnsi="Trebuchet MS"/>
        </w:rPr>
      </w:pPr>
    </w:p>
    <w:p w14:paraId="174E1E97" w14:textId="2D6F4A80" w:rsidR="00F2399E" w:rsidRDefault="00F2399E" w:rsidP="00F2399E">
      <w:pPr>
        <w:ind w:left="284" w:hanging="284"/>
        <w:rPr>
          <w:b/>
          <w:bCs/>
        </w:rPr>
      </w:pPr>
      <w:r w:rsidRPr="00F2399E">
        <w:rPr>
          <w:rFonts w:ascii="Trebuchet MS" w:hAnsi="Trebuchet MS"/>
        </w:rPr>
        <w:t xml:space="preserve">1. Have you had communication with your GP practice since the beginning of lockdown? </w:t>
      </w:r>
    </w:p>
    <w:p w14:paraId="2AF84619" w14:textId="5FFBC524" w:rsidR="00F2399E" w:rsidRPr="00F2399E" w:rsidRDefault="005445BC" w:rsidP="00F2399E">
      <w:pPr>
        <w:ind w:left="709"/>
      </w:pPr>
      <w:sdt>
        <w:sdtPr>
          <w:id w:val="1474098609"/>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w:t>
      </w:r>
      <w:r w:rsidR="00F2399E" w:rsidRPr="00F2399E">
        <w:t>YES</w:t>
      </w:r>
    </w:p>
    <w:p w14:paraId="11A5EC40" w14:textId="467EAA59" w:rsidR="00F2399E" w:rsidRDefault="005445BC" w:rsidP="00F2399E">
      <w:pPr>
        <w:ind w:left="709"/>
      </w:pPr>
      <w:sdt>
        <w:sdtPr>
          <w:id w:val="421685580"/>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w:t>
      </w:r>
      <w:r w:rsidR="00F2399E" w:rsidRPr="00F2399E">
        <w:t>NO</w:t>
      </w:r>
      <w:r w:rsidR="00F2399E">
        <w:t xml:space="preserve"> – please go to Q. 17</w:t>
      </w:r>
    </w:p>
    <w:p w14:paraId="4418B05C" w14:textId="77777777" w:rsidR="00F2399E" w:rsidRPr="00F2399E" w:rsidRDefault="00F2399E" w:rsidP="00F2399E"/>
    <w:p w14:paraId="25650B73" w14:textId="77777777" w:rsidR="00F2399E" w:rsidRPr="00F2399E" w:rsidRDefault="00F2399E" w:rsidP="00F2399E">
      <w:r w:rsidRPr="00F2399E">
        <w:t>2. Why did you contact your GP surgery?</w:t>
      </w:r>
    </w:p>
    <w:p w14:paraId="3074F719" w14:textId="7C07BCE3" w:rsidR="00F2399E" w:rsidRPr="00F2399E" w:rsidRDefault="005445BC" w:rsidP="000842F3">
      <w:pPr>
        <w:ind w:left="851" w:hanging="142"/>
      </w:pPr>
      <w:sdt>
        <w:sdtPr>
          <w:id w:val="924300671"/>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w:t>
      </w:r>
      <w:r w:rsidR="00F2399E" w:rsidRPr="00F2399E">
        <w:t>For yourself</w:t>
      </w:r>
    </w:p>
    <w:p w14:paraId="117D6A03" w14:textId="4FE64906" w:rsidR="00F2399E" w:rsidRPr="00F2399E" w:rsidRDefault="005445BC" w:rsidP="000842F3">
      <w:pPr>
        <w:ind w:left="851" w:hanging="142"/>
      </w:pPr>
      <w:sdt>
        <w:sdtPr>
          <w:id w:val="420147671"/>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w:t>
      </w:r>
      <w:r w:rsidR="00F2399E" w:rsidRPr="00F2399E">
        <w:t>For another adult</w:t>
      </w:r>
    </w:p>
    <w:p w14:paraId="1358A2CD" w14:textId="53FE332A" w:rsidR="00F2399E" w:rsidRPr="00F2399E" w:rsidRDefault="005445BC" w:rsidP="000842F3">
      <w:pPr>
        <w:ind w:left="851" w:hanging="142"/>
      </w:pPr>
      <w:sdt>
        <w:sdtPr>
          <w:id w:val="988593845"/>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w:t>
      </w:r>
      <w:r w:rsidR="00F2399E" w:rsidRPr="00F2399E">
        <w:t>For a child</w:t>
      </w:r>
    </w:p>
    <w:p w14:paraId="748F0371" w14:textId="095E896A" w:rsidR="00F2399E" w:rsidRDefault="00F2399E" w:rsidP="00F2399E"/>
    <w:p w14:paraId="274C7C0A" w14:textId="77777777" w:rsidR="000842F3" w:rsidRDefault="000842F3" w:rsidP="000842F3">
      <w:r>
        <w:t>3. What was the reason for contacting your GP practice during lockdown? Please mark all that apply.</w:t>
      </w:r>
    </w:p>
    <w:p w14:paraId="3C3F4447" w14:textId="7D1B5DC8" w:rsidR="000842F3" w:rsidRDefault="005445BC" w:rsidP="000842F3">
      <w:pPr>
        <w:ind w:firstLine="709"/>
      </w:pPr>
      <w:sdt>
        <w:sdtPr>
          <w:id w:val="802509285"/>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Appointment booking </w:t>
      </w:r>
    </w:p>
    <w:p w14:paraId="084E7C41" w14:textId="77777777" w:rsidR="00C92DC4" w:rsidRDefault="005445BC" w:rsidP="000842F3">
      <w:pPr>
        <w:ind w:firstLine="709"/>
      </w:pPr>
      <w:sdt>
        <w:sdtPr>
          <w:id w:val="-1252499145"/>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Did not feel well (not related to Covid) </w:t>
      </w:r>
    </w:p>
    <w:p w14:paraId="622B3DEB" w14:textId="6789A6D4" w:rsidR="000842F3" w:rsidRDefault="005445BC" w:rsidP="000842F3">
      <w:pPr>
        <w:ind w:firstLine="709"/>
      </w:pPr>
      <w:sdt>
        <w:sdtPr>
          <w:id w:val="-69820236"/>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w:t>
      </w:r>
      <w:r w:rsidR="000842F3">
        <w:t>Worried about symptoms</w:t>
      </w:r>
    </w:p>
    <w:p w14:paraId="62F06BC2" w14:textId="77777777" w:rsidR="00C92DC4" w:rsidRDefault="005445BC" w:rsidP="000842F3">
      <w:pPr>
        <w:ind w:firstLine="709"/>
      </w:pPr>
      <w:sdt>
        <w:sdtPr>
          <w:id w:val="-2066086487"/>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To access any regular services </w:t>
      </w:r>
    </w:p>
    <w:p w14:paraId="2FF35051" w14:textId="041F07C5" w:rsidR="000842F3" w:rsidRDefault="005445BC" w:rsidP="000842F3">
      <w:pPr>
        <w:ind w:firstLine="709"/>
      </w:pPr>
      <w:sdt>
        <w:sdtPr>
          <w:id w:val="1306672373"/>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w:t>
      </w:r>
      <w:r w:rsidR="000842F3">
        <w:t>Self help advice</w:t>
      </w:r>
    </w:p>
    <w:p w14:paraId="1BA7A891" w14:textId="77777777" w:rsidR="00C92DC4" w:rsidRDefault="005445BC" w:rsidP="000842F3">
      <w:pPr>
        <w:ind w:firstLine="709"/>
      </w:pPr>
      <w:sdt>
        <w:sdtPr>
          <w:id w:val="535466228"/>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Repeat or emergency prescription </w:t>
      </w:r>
    </w:p>
    <w:p w14:paraId="245CF524" w14:textId="10AE273A" w:rsidR="000842F3" w:rsidRDefault="005445BC" w:rsidP="000842F3">
      <w:pPr>
        <w:ind w:firstLine="709"/>
      </w:pPr>
      <w:sdt>
        <w:sdtPr>
          <w:id w:val="-383566275"/>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w:t>
      </w:r>
      <w:r w:rsidR="000842F3">
        <w:t>Blood Test</w:t>
      </w:r>
    </w:p>
    <w:p w14:paraId="6540A8C5" w14:textId="77777777" w:rsidR="00C92DC4" w:rsidRDefault="005445BC" w:rsidP="000842F3">
      <w:pPr>
        <w:ind w:firstLine="709"/>
      </w:pPr>
      <w:sdt>
        <w:sdtPr>
          <w:id w:val="-128096433"/>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Sick note/Test results/doctor's letter </w:t>
      </w:r>
    </w:p>
    <w:p w14:paraId="1D352505" w14:textId="76EE0A5A" w:rsidR="000842F3" w:rsidRDefault="005445BC" w:rsidP="000842F3">
      <w:pPr>
        <w:ind w:firstLine="709"/>
      </w:pPr>
      <w:sdt>
        <w:sdtPr>
          <w:id w:val="1818453584"/>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w:t>
      </w:r>
      <w:r w:rsidR="000842F3">
        <w:t>Cervical Smear Test</w:t>
      </w:r>
    </w:p>
    <w:p w14:paraId="1AD9FA79" w14:textId="600AB5CB" w:rsidR="000842F3" w:rsidRDefault="005445BC" w:rsidP="000842F3">
      <w:pPr>
        <w:ind w:firstLine="709"/>
      </w:pPr>
      <w:sdt>
        <w:sdtPr>
          <w:id w:val="-1835676041"/>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Vaccination</w:t>
      </w:r>
    </w:p>
    <w:p w14:paraId="77D71FC7" w14:textId="77777777" w:rsidR="00C92DC4" w:rsidRDefault="005445BC" w:rsidP="000842F3">
      <w:pPr>
        <w:ind w:firstLine="709"/>
      </w:pPr>
      <w:sdt>
        <w:sdtPr>
          <w:id w:val="556661117"/>
          <w14:checkbox>
            <w14:checked w14:val="0"/>
            <w14:checkedState w14:val="2612" w14:font="MS Gothic"/>
            <w14:uncheckedState w14:val="2610" w14:font="MS Gothic"/>
          </w14:checkbox>
        </w:sdtPr>
        <w:sdtEndPr/>
        <w:sdtContent>
          <w:r w:rsidR="000842F3">
            <w:rPr>
              <w:rFonts w:ascii="MS Gothic" w:eastAsia="MS Gothic" w:hAnsi="MS Gothic" w:hint="eastAsia"/>
            </w:rPr>
            <w:t>☐</w:t>
          </w:r>
        </w:sdtContent>
      </w:sdt>
      <w:r w:rsidR="000842F3">
        <w:t xml:space="preserve"> Video consultation </w:t>
      </w:r>
    </w:p>
    <w:p w14:paraId="6D463A22" w14:textId="77777777" w:rsidR="00C92DC4" w:rsidRDefault="005445BC" w:rsidP="000842F3">
      <w:pPr>
        <w:ind w:firstLine="709"/>
      </w:pPr>
      <w:sdt>
        <w:sdtPr>
          <w:id w:val="-1161463084"/>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w:t>
      </w:r>
      <w:r w:rsidR="000842F3">
        <w:t xml:space="preserve">Cancel an appointment </w:t>
      </w:r>
    </w:p>
    <w:p w14:paraId="149DDF4E" w14:textId="0E45683D" w:rsidR="000842F3" w:rsidRDefault="005445BC" w:rsidP="000842F3">
      <w:pPr>
        <w:ind w:firstLine="709"/>
      </w:pPr>
      <w:sdt>
        <w:sdtPr>
          <w:id w:val="-58167716"/>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w:t>
      </w:r>
      <w:r w:rsidR="000842F3">
        <w:t>Other (please specify)</w:t>
      </w:r>
    </w:p>
    <w:p w14:paraId="4FA0E4F7" w14:textId="10D5EEA3" w:rsidR="000842F3" w:rsidRDefault="00C92DC4" w:rsidP="00F2399E">
      <w:r>
        <mc:AlternateContent>
          <mc:Choice Requires="wps">
            <w:drawing>
              <wp:anchor distT="0" distB="0" distL="114300" distR="114300" simplePos="0" relativeHeight="251659264" behindDoc="0" locked="0" layoutInCell="1" allowOverlap="1" wp14:anchorId="15AA7E23" wp14:editId="25CB9A8F">
                <wp:simplePos x="0" y="0"/>
                <wp:positionH relativeFrom="page">
                  <wp:posOffset>2733675</wp:posOffset>
                </wp:positionH>
                <wp:positionV relativeFrom="paragraph">
                  <wp:posOffset>6985</wp:posOffset>
                </wp:positionV>
                <wp:extent cx="4657725" cy="1905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46577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2BE7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5.25pt,.55pt" to="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" strokecolor="black [3200]">
                <v:stroke dashstyle="dash"/>
                <w10:wrap anchorx="page"/>
              </v:line>
            </w:pict>
          </mc:Fallback>
        </mc:AlternateContent>
      </w:r>
    </w:p>
    <w:p w14:paraId="37382B1E" w14:textId="4B7C3410" w:rsidR="00C92DC4" w:rsidRDefault="00C92DC4" w:rsidP="00C92DC4">
      <w:r>
        <w:t>4. How did you contact your GP Practice during lockdown ? Please mark all that apply</w:t>
      </w:r>
    </w:p>
    <w:p w14:paraId="751AF909" w14:textId="69F5CE8A" w:rsidR="00C92DC4" w:rsidRDefault="005445BC" w:rsidP="00C92DC4">
      <w:pPr>
        <w:ind w:firstLine="709"/>
      </w:pPr>
      <w:sdt>
        <w:sdtPr>
          <w:id w:val="-1279326334"/>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In person</w:t>
      </w:r>
    </w:p>
    <w:p w14:paraId="49C14924" w14:textId="1601816A" w:rsidR="00C92DC4" w:rsidRDefault="005445BC" w:rsidP="00C92DC4">
      <w:pPr>
        <w:ind w:firstLine="709"/>
      </w:pPr>
      <w:sdt>
        <w:sdtPr>
          <w:id w:val="275921882"/>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Telephone call</w:t>
      </w:r>
    </w:p>
    <w:p w14:paraId="00DAEEFA" w14:textId="31EEBD9A" w:rsidR="00C92DC4" w:rsidRDefault="005445BC" w:rsidP="00C92DC4">
      <w:pPr>
        <w:ind w:firstLine="709"/>
      </w:pPr>
      <w:sdt>
        <w:sdtPr>
          <w:id w:val="982980226"/>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Online</w:t>
      </w:r>
    </w:p>
    <w:p w14:paraId="2EEC94EA" w14:textId="709842CD" w:rsidR="007043D4" w:rsidRDefault="005445BC" w:rsidP="00C92DC4">
      <w:pPr>
        <w:ind w:firstLine="709"/>
      </w:pPr>
      <w:sdt>
        <w:sdtPr>
          <w:id w:val="-16550855"/>
          <w14:checkbox>
            <w14:checked w14:val="0"/>
            <w14:checkedState w14:val="2612" w14:font="MS Gothic"/>
            <w14:uncheckedState w14:val="2610" w14:font="MS Gothic"/>
          </w14:checkbox>
        </w:sdtPr>
        <w:sdtEndPr/>
        <w:sdtContent>
          <w:r w:rsidR="007043D4">
            <w:rPr>
              <w:rFonts w:ascii="MS Gothic" w:eastAsia="MS Gothic" w:hAnsi="MS Gothic" w:hint="eastAsia"/>
            </w:rPr>
            <w:t>☐</w:t>
          </w:r>
        </w:sdtContent>
      </w:sdt>
      <w:r w:rsidR="007043D4">
        <w:t xml:space="preserve"> Email</w:t>
      </w:r>
    </w:p>
    <w:p w14:paraId="4C979A86" w14:textId="770F2384" w:rsidR="00C92DC4" w:rsidRDefault="005445BC" w:rsidP="00C92DC4">
      <w:pPr>
        <w:ind w:firstLine="709"/>
      </w:pPr>
      <w:sdt>
        <w:sdtPr>
          <w:id w:val="925684324"/>
          <w14:checkbox>
            <w14:checked w14:val="0"/>
            <w14:checkedState w14:val="2612" w14:font="MS Gothic"/>
            <w14:uncheckedState w14:val="2610" w14:font="MS Gothic"/>
          </w14:checkbox>
        </w:sdtPr>
        <w:sdtEndPr/>
        <w:sdtContent>
          <w:r w:rsidR="00C92DC4">
            <w:rPr>
              <w:rFonts w:ascii="MS Gothic" w:eastAsia="MS Gothic" w:hAnsi="MS Gothic" w:hint="eastAsia"/>
            </w:rPr>
            <w:t>☐</w:t>
          </w:r>
        </w:sdtContent>
      </w:sdt>
      <w:r w:rsidR="00C92DC4">
        <w:t xml:space="preserve"> Other (please specify)  </w:t>
      </w:r>
    </w:p>
    <w:p w14:paraId="52699A5B" w14:textId="16038EB3" w:rsidR="00C92DC4" w:rsidRDefault="00C92DC4" w:rsidP="00F2399E">
      <w:r>
        <mc:AlternateContent>
          <mc:Choice Requires="wps">
            <w:drawing>
              <wp:anchor distT="0" distB="0" distL="114300" distR="114300" simplePos="0" relativeHeight="251660288" behindDoc="0" locked="0" layoutInCell="1" allowOverlap="1" wp14:anchorId="21861A55" wp14:editId="5CAF9E3B">
                <wp:simplePos x="0" y="0"/>
                <wp:positionH relativeFrom="column">
                  <wp:posOffset>2054224</wp:posOffset>
                </wp:positionH>
                <wp:positionV relativeFrom="paragraph">
                  <wp:posOffset>14605</wp:posOffset>
                </wp:positionV>
                <wp:extent cx="4657725" cy="1905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46577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DF0EC1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1.75pt,1.15pt" to="5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" strokecolor="black [3200]">
                <v:stroke dashstyle="dash"/>
              </v:line>
            </w:pict>
          </mc:Fallback>
        </mc:AlternateContent>
      </w:r>
    </w:p>
    <w:p w14:paraId="54DF99E4" w14:textId="77777777" w:rsidR="00C92DC4" w:rsidRDefault="00C92DC4" w:rsidP="00C92DC4">
      <w:r>
        <w:t>5. How did the GP practice contact you during lockdown as a follow up to your initial contact ? Please mark all that apply.</w:t>
      </w:r>
    </w:p>
    <w:p w14:paraId="336EE8F3" w14:textId="6948FE79" w:rsidR="00771B0F" w:rsidRDefault="005445BC" w:rsidP="00771B0F">
      <w:pPr>
        <w:ind w:left="709"/>
      </w:pPr>
      <w:sdt>
        <w:sdtPr>
          <w:id w:val="151955227"/>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C92DC4">
        <w:t xml:space="preserve">Telephone call </w:t>
      </w:r>
    </w:p>
    <w:p w14:paraId="252C4670" w14:textId="6C5959E8" w:rsidR="00771B0F" w:rsidRDefault="005445BC" w:rsidP="00771B0F">
      <w:pPr>
        <w:ind w:left="709"/>
      </w:pPr>
      <w:sdt>
        <w:sdtPr>
          <w:id w:val="1341353702"/>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C92DC4">
        <w:t>Text message</w:t>
      </w:r>
    </w:p>
    <w:p w14:paraId="7159BFA1" w14:textId="65416823" w:rsidR="00771B0F" w:rsidRDefault="005445BC" w:rsidP="00771B0F">
      <w:pPr>
        <w:ind w:left="709"/>
      </w:pPr>
      <w:sdt>
        <w:sdtPr>
          <w:id w:val="2053492655"/>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C92DC4">
        <w:t xml:space="preserve">Letter by post </w:t>
      </w:r>
    </w:p>
    <w:p w14:paraId="211F90C1" w14:textId="3E8E884C" w:rsidR="00C92DC4" w:rsidRDefault="005445BC" w:rsidP="00771B0F">
      <w:pPr>
        <w:ind w:left="709"/>
      </w:pPr>
      <w:sdt>
        <w:sdtPr>
          <w:id w:val="-1463887161"/>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C92DC4">
        <w:t>Email</w:t>
      </w:r>
    </w:p>
    <w:p w14:paraId="74839408" w14:textId="388157A9" w:rsidR="00F2399E" w:rsidRDefault="005445BC" w:rsidP="00771B0F">
      <w:pPr>
        <w:ind w:left="709"/>
      </w:pPr>
      <w:sdt>
        <w:sdtPr>
          <w:id w:val="1549186821"/>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C92DC4">
        <w:t>Other (please specify)</w:t>
      </w:r>
      <w:r w:rsidR="00771B0F">
        <mc:AlternateContent>
          <mc:Choice Requires="wps">
            <w:drawing>
              <wp:anchor distT="0" distB="0" distL="114300" distR="114300" simplePos="0" relativeHeight="251661312" behindDoc="0" locked="0" layoutInCell="1" allowOverlap="1" wp14:anchorId="550CB14E" wp14:editId="4390DD6E">
                <wp:simplePos x="0" y="0"/>
                <wp:positionH relativeFrom="column">
                  <wp:posOffset>2022474</wp:posOffset>
                </wp:positionH>
                <wp:positionV relativeFrom="paragraph">
                  <wp:posOffset>190500</wp:posOffset>
                </wp:positionV>
                <wp:extent cx="46958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695825"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9DFBB2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9.25pt,15pt" to="52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" strokecolor="black [3200]">
                <v:stroke dashstyle="dash"/>
              </v:line>
            </w:pict>
          </mc:Fallback>
        </mc:AlternateContent>
      </w:r>
    </w:p>
    <w:p w14:paraId="20CB8688" w14:textId="1397EB9A" w:rsidR="00771B0F" w:rsidRDefault="00771B0F" w:rsidP="00771B0F">
      <w:pPr>
        <w:ind w:left="709"/>
      </w:pPr>
    </w:p>
    <w:p w14:paraId="463633AF" w14:textId="77777777" w:rsidR="008F35C9" w:rsidRDefault="008F35C9" w:rsidP="00771B0F">
      <w:pPr>
        <w:ind w:left="709"/>
      </w:pPr>
    </w:p>
    <w:p w14:paraId="79DCB259" w14:textId="5D30609E" w:rsidR="00771B0F" w:rsidRDefault="00771B0F" w:rsidP="00771B0F">
      <w:r>
        <w:t>6. What was the outcome of your contact with the GP practice ? Please mark all that apply</w:t>
      </w:r>
    </w:p>
    <w:p w14:paraId="244DC441" w14:textId="277337DD" w:rsidR="00771B0F" w:rsidRDefault="005445BC" w:rsidP="00771B0F">
      <w:pPr>
        <w:ind w:left="709"/>
      </w:pPr>
      <w:sdt>
        <w:sdtPr>
          <w:id w:val="935485999"/>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Appointment with GP, Nurse or other healthcare professional e.g. Linkworker</w:t>
      </w:r>
    </w:p>
    <w:p w14:paraId="22B2E7E3" w14:textId="44192F82" w:rsidR="00771B0F" w:rsidRDefault="005445BC" w:rsidP="00771B0F">
      <w:pPr>
        <w:ind w:left="709"/>
      </w:pPr>
      <w:sdt>
        <w:sdtPr>
          <w:id w:val="7108679"/>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Home Visit</w:t>
      </w:r>
    </w:p>
    <w:p w14:paraId="70B9F2C1" w14:textId="507FC9D2" w:rsidR="00771B0F" w:rsidRDefault="005445BC" w:rsidP="00771B0F">
      <w:pPr>
        <w:ind w:left="709"/>
      </w:pPr>
      <w:sdt>
        <w:sdtPr>
          <w:id w:val="1134302609"/>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Video Appointment</w:t>
      </w:r>
    </w:p>
    <w:p w14:paraId="4476A424" w14:textId="3C5F3207" w:rsidR="00771B0F" w:rsidRDefault="005445BC" w:rsidP="00771B0F">
      <w:pPr>
        <w:ind w:left="709"/>
      </w:pPr>
      <w:sdt>
        <w:sdtPr>
          <w:id w:val="-1132779896"/>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Telephone Appointment</w:t>
      </w:r>
    </w:p>
    <w:p w14:paraId="1683C728" w14:textId="1F839636" w:rsidR="00771B0F" w:rsidRDefault="005445BC" w:rsidP="00771B0F">
      <w:pPr>
        <w:ind w:left="709"/>
      </w:pPr>
      <w:sdt>
        <w:sdtPr>
          <w:id w:val="-36669411"/>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Referred to a specialist health service</w:t>
      </w:r>
    </w:p>
    <w:p w14:paraId="68345ED1" w14:textId="77777777" w:rsidR="00771B0F" w:rsidRDefault="005445BC" w:rsidP="00771B0F">
      <w:pPr>
        <w:ind w:left="993" w:hanging="284"/>
      </w:pPr>
      <w:sdt>
        <w:sdtPr>
          <w:id w:val="329101479"/>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Signposted to other services e.g. food bank, counselling, Age UK or other voluntary &amp; community service.</w:t>
      </w:r>
    </w:p>
    <w:p w14:paraId="2932B58E" w14:textId="3C266E03" w:rsidR="00771B0F" w:rsidRDefault="005445BC" w:rsidP="00771B0F">
      <w:pPr>
        <w:ind w:left="709"/>
      </w:pPr>
      <w:sdt>
        <w:sdtPr>
          <w:id w:val="-1013370737"/>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Prescription ordered or collected</w:t>
      </w:r>
    </w:p>
    <w:p w14:paraId="074472F0" w14:textId="408352C0" w:rsidR="00771B0F" w:rsidRDefault="005445BC" w:rsidP="00771B0F">
      <w:pPr>
        <w:ind w:left="709"/>
      </w:pPr>
      <w:sdt>
        <w:sdtPr>
          <w:id w:val="-1146735320"/>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 xml:space="preserve">Referred to Social Services/Local Authority </w:t>
      </w:r>
    </w:p>
    <w:p w14:paraId="55D4A687" w14:textId="4BE24096" w:rsidR="00771B0F" w:rsidRDefault="005445BC" w:rsidP="00771B0F">
      <w:pPr>
        <w:ind w:left="709"/>
      </w:pPr>
      <w:sdt>
        <w:sdtPr>
          <w:id w:val="-234097654"/>
          <w14:checkbox>
            <w14:checked w14:val="0"/>
            <w14:checkedState w14:val="2612" w14:font="MS Gothic"/>
            <w14:uncheckedState w14:val="2610" w14:font="MS Gothic"/>
          </w14:checkbox>
        </w:sdtPr>
        <w:sdtEndPr/>
        <w:sdtContent>
          <w:r w:rsidR="00771B0F">
            <w:rPr>
              <w:rFonts w:ascii="MS Gothic" w:eastAsia="MS Gothic" w:hAnsi="MS Gothic" w:hint="eastAsia"/>
            </w:rPr>
            <w:t>☐</w:t>
          </w:r>
        </w:sdtContent>
      </w:sdt>
      <w:r w:rsidR="00771B0F">
        <w:t>Referral to A&amp;E, Urgent Treatment Centre.</w:t>
      </w:r>
    </w:p>
    <w:p w14:paraId="1FD9B9CC" w14:textId="7EB97FC0" w:rsidR="00771B0F" w:rsidRDefault="00771B0F" w:rsidP="00771B0F">
      <w:pPr>
        <w:ind w:left="709"/>
      </w:pPr>
    </w:p>
    <w:p w14:paraId="2D66F53E" w14:textId="61DB152D" w:rsidR="00771B0F" w:rsidRDefault="00771B0F" w:rsidP="00771B0F">
      <w:pPr>
        <w:ind w:left="709"/>
      </w:pPr>
    </w:p>
    <w:p w14:paraId="2CC84E65" w14:textId="08C9E986" w:rsidR="00771B0F" w:rsidRDefault="008F35C9" w:rsidP="008F35C9">
      <w:pPr>
        <w:ind w:left="284" w:hanging="284"/>
      </w:pPr>
      <w:r>
        <w:t xml:space="preserve">7. </w:t>
      </w:r>
      <w:r w:rsidRPr="008F35C9">
        <w:t>How satisfied were you with the outcome of your contact with the GP practice?</w:t>
      </w:r>
      <w:r>
        <w:t xml:space="preserve"> Please mark on the scale below.</w:t>
      </w:r>
    </w:p>
    <w:p w14:paraId="53E8F29E" w14:textId="2F63B645" w:rsidR="00771B0F" w:rsidRDefault="00771B0F" w:rsidP="00771B0F">
      <w:pPr>
        <w:ind w:left="709"/>
      </w:pPr>
    </w:p>
    <w:p w14:paraId="364376F0" w14:textId="1F5437AE" w:rsidR="008F35C9" w:rsidRDefault="00864A18" w:rsidP="008F35C9">
      <w:r>
        <mc:AlternateContent>
          <mc:Choice Requires="wps">
            <w:drawing>
              <wp:anchor distT="0" distB="0" distL="114300" distR="114300" simplePos="0" relativeHeight="251662336" behindDoc="0" locked="0" layoutInCell="1" allowOverlap="1" wp14:anchorId="2AC3F41A" wp14:editId="29C810F7">
                <wp:simplePos x="0" y="0"/>
                <wp:positionH relativeFrom="column">
                  <wp:posOffset>-225425</wp:posOffset>
                </wp:positionH>
                <wp:positionV relativeFrom="paragraph">
                  <wp:posOffset>130810</wp:posOffset>
                </wp:positionV>
                <wp:extent cx="7448550" cy="85725"/>
                <wp:effectExtent l="0" t="0" r="0" b="9525"/>
                <wp:wrapNone/>
                <wp:docPr id="5" name="Minus Sign 5"/>
                <wp:cNvGraphicFramePr/>
                <a:graphic xmlns:a="http://schemas.openxmlformats.org/drawingml/2006/main">
                  <a:graphicData uri="http://schemas.microsoft.com/office/word/2010/wordprocessingShape">
                    <wps:wsp>
                      <wps:cNvSpPr/>
                      <wps:spPr>
                        <a:xfrm>
                          <a:off x="0" y="0"/>
                          <a:ext cx="7448550" cy="85725"/>
                        </a:xfrm>
                        <a:prstGeom prst="mathMinus">
                          <a:avLst/>
                        </a:prstGeom>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7DF7C" id="Minus Sign 5" o:spid="_x0000_s1026" style="position:absolute;margin-left:-17.75pt;margin-top:10.3pt;width:586.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485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" path="m987305,32781r5473940,l6461245,52944r-5473940,l987305,32781xe" fillcolor="#4472c4 [3204]" strokecolor="#1f3763 [1604]" strokeweight="2pt">
                <v:stroke joinstyle="miter"/>
                <v:path arrowok="t" o:connecttype="custom" o:connectlocs="987305,32781;6461245,32781;6461245,52944;987305,52944;987305,32781" o:connectangles="0,0,0,0,0"/>
              </v:shape>
            </w:pict>
          </mc:Fallback>
        </mc:AlternateContent>
      </w:r>
    </w:p>
    <w:p w14:paraId="509B644F" w14:textId="236B2B24" w:rsidR="00771B0F" w:rsidRDefault="00864A18" w:rsidP="00771B0F">
      <w:pPr>
        <w:ind w:left="709"/>
      </w:pPr>
      <w:r>
        <w:t xml:space="preserve">       0</w:t>
      </w:r>
      <w:r>
        <w:tab/>
      </w:r>
      <w:r>
        <w:tab/>
      </w:r>
      <w:r>
        <w:tab/>
      </w:r>
      <w:r>
        <w:tab/>
      </w:r>
      <w:r>
        <w:tab/>
        <w:t xml:space="preserve">                  50</w:t>
      </w:r>
      <w:r>
        <w:tab/>
      </w:r>
      <w:r>
        <w:tab/>
      </w:r>
      <w:r>
        <w:tab/>
      </w:r>
      <w:r>
        <w:tab/>
      </w:r>
      <w:r>
        <w:tab/>
      </w:r>
      <w:r>
        <w:tab/>
      </w:r>
      <w:r>
        <w:tab/>
        <w:t>100</w:t>
      </w:r>
    </w:p>
    <w:p w14:paraId="3FB809A5" w14:textId="1256D796" w:rsidR="00771B0F" w:rsidRDefault="00771B0F" w:rsidP="00771B0F">
      <w:pPr>
        <w:ind w:left="709"/>
      </w:pPr>
    </w:p>
    <w:p w14:paraId="6C4EEC8A" w14:textId="2AD54B17" w:rsidR="00864A18" w:rsidRDefault="00864A18" w:rsidP="00771B0F">
      <w:pPr>
        <w:ind w:left="709"/>
      </w:pPr>
    </w:p>
    <w:p w14:paraId="0BD8B2A4" w14:textId="159DDD46" w:rsidR="00864A18" w:rsidRDefault="007A29F4" w:rsidP="00864A18">
      <w:r>
        <w:t>8</w:t>
      </w:r>
      <w:r w:rsidR="00864A18">
        <w:t>. Do you have access to any of the following at home? Please mark all that apply .</w:t>
      </w:r>
    </w:p>
    <w:p w14:paraId="341DE5FC" w14:textId="2D25FA6A" w:rsidR="00864A18" w:rsidRDefault="005445BC" w:rsidP="00864A18">
      <w:pPr>
        <w:ind w:left="709"/>
      </w:pPr>
      <w:sdt>
        <w:sdtPr>
          <w:id w:val="-1379386062"/>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 xml:space="preserve">Desktop Computer / Laptop </w:t>
      </w:r>
    </w:p>
    <w:p w14:paraId="1349FB3F" w14:textId="25048BCD" w:rsidR="00864A18" w:rsidRDefault="005445BC" w:rsidP="00864A18">
      <w:pPr>
        <w:ind w:left="709"/>
      </w:pPr>
      <w:sdt>
        <w:sdtPr>
          <w:id w:val="803281436"/>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Tablet</w:t>
      </w:r>
    </w:p>
    <w:p w14:paraId="1838662C" w14:textId="3A740267" w:rsidR="00864A18" w:rsidRDefault="005445BC" w:rsidP="00864A18">
      <w:pPr>
        <w:ind w:left="709"/>
      </w:pPr>
      <w:sdt>
        <w:sdtPr>
          <w:id w:val="1733429960"/>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Smartphone</w:t>
      </w:r>
    </w:p>
    <w:p w14:paraId="59285432" w14:textId="0F8CF579" w:rsidR="00864A18" w:rsidRDefault="005445BC" w:rsidP="00864A18">
      <w:pPr>
        <w:ind w:left="709"/>
      </w:pPr>
      <w:sdt>
        <w:sdtPr>
          <w:id w:val="-474673615"/>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 xml:space="preserve">Internet at home (e.g. broadband/wifi) </w:t>
      </w:r>
    </w:p>
    <w:p w14:paraId="12067C74" w14:textId="2DB1E472" w:rsidR="00864A18" w:rsidRDefault="005445BC" w:rsidP="00864A18">
      <w:pPr>
        <w:ind w:left="709"/>
      </w:pPr>
      <w:sdt>
        <w:sdtPr>
          <w:id w:val="916137175"/>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Simple mobile phone</w:t>
      </w:r>
    </w:p>
    <w:p w14:paraId="6A095A34" w14:textId="1C95B9D1" w:rsidR="00864A18" w:rsidRDefault="005445BC" w:rsidP="00864A18">
      <w:pPr>
        <w:ind w:left="709"/>
      </w:pPr>
      <w:sdt>
        <w:sdtPr>
          <w:id w:val="181405691"/>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 xml:space="preserve">Landline telephone </w:t>
      </w:r>
    </w:p>
    <w:p w14:paraId="1DE12750" w14:textId="37063695" w:rsidR="00864A18" w:rsidRDefault="005445BC" w:rsidP="00864A18">
      <w:pPr>
        <w:ind w:left="709"/>
      </w:pPr>
      <w:sdt>
        <w:sdtPr>
          <w:id w:val="-1238175955"/>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None of the above</w:t>
      </w:r>
    </w:p>
    <w:p w14:paraId="5BE343FC" w14:textId="0468B9B0" w:rsidR="00864A18" w:rsidRDefault="005445BC" w:rsidP="00864A18">
      <w:pPr>
        <w:ind w:left="709"/>
      </w:pPr>
      <w:sdt>
        <w:sdtPr>
          <w:id w:val="380602131"/>
          <w14:checkbox>
            <w14:checked w14:val="0"/>
            <w14:checkedState w14:val="2612" w14:font="MS Gothic"/>
            <w14:uncheckedState w14:val="2610" w14:font="MS Gothic"/>
          </w14:checkbox>
        </w:sdtPr>
        <w:sdtEndPr/>
        <w:sdtContent>
          <w:r w:rsidR="007A29F4">
            <w:rPr>
              <w:rFonts w:ascii="MS Gothic" w:eastAsia="MS Gothic" w:hAnsi="MS Gothic" w:hint="eastAsia"/>
            </w:rPr>
            <w:t>☐</w:t>
          </w:r>
        </w:sdtContent>
      </w:sdt>
      <w:r w:rsidR="007A29F4">
        <w:t xml:space="preserve"> </w:t>
      </w:r>
      <w:r w:rsidR="00864A18">
        <w:t>Other (please specify)</w:t>
      </w:r>
    </w:p>
    <w:p w14:paraId="6BE6DDCC" w14:textId="77777777" w:rsidR="00864A18" w:rsidRDefault="00864A18" w:rsidP="00864A18"/>
    <w:p w14:paraId="518808DC" w14:textId="77777777" w:rsidR="007A29F4" w:rsidRDefault="007A29F4" w:rsidP="007A29F4">
      <w:r>
        <w:t>9. Do you feel confident accessing the services at your GP practice by the following methods? Please mark all that apply.</w:t>
      </w:r>
    </w:p>
    <w:p w14:paraId="73B12A5B" w14:textId="1A7D1FAA" w:rsidR="00E73D36" w:rsidRDefault="005445BC" w:rsidP="00E73D36">
      <w:pPr>
        <w:ind w:left="851"/>
      </w:pPr>
      <w:sdt>
        <w:sdtPr>
          <w:id w:val="-503748681"/>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 xml:space="preserve">Telephone call </w:t>
      </w:r>
    </w:p>
    <w:p w14:paraId="5F5FD51A" w14:textId="22403E4A" w:rsidR="00E73D36" w:rsidRDefault="005445BC" w:rsidP="00E73D36">
      <w:pPr>
        <w:ind w:left="851"/>
      </w:pPr>
      <w:sdt>
        <w:sdtPr>
          <w:id w:val="1766424653"/>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Text message</w:t>
      </w:r>
    </w:p>
    <w:p w14:paraId="6AC8CB97" w14:textId="15A25EE6" w:rsidR="007A29F4" w:rsidRDefault="005445BC" w:rsidP="00E73D36">
      <w:pPr>
        <w:ind w:left="851"/>
      </w:pPr>
      <w:sdt>
        <w:sdtPr>
          <w:id w:val="-1695993559"/>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Email</w:t>
      </w:r>
    </w:p>
    <w:p w14:paraId="7ECEEB18" w14:textId="111F5202" w:rsidR="00E73D36" w:rsidRDefault="005445BC" w:rsidP="00E73D36">
      <w:pPr>
        <w:ind w:left="851"/>
      </w:pPr>
      <w:sdt>
        <w:sdtPr>
          <w:id w:val="396016396"/>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Video appointment</w:t>
      </w:r>
    </w:p>
    <w:p w14:paraId="110A5B7C" w14:textId="7999CFE5" w:rsidR="00E73D36" w:rsidRDefault="005445BC" w:rsidP="00E73D36">
      <w:pPr>
        <w:ind w:left="851"/>
      </w:pPr>
      <w:sdt>
        <w:sdtPr>
          <w:id w:val="460766261"/>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T</w:t>
      </w:r>
      <w:r w:rsidR="007A29F4">
        <w:t>elephone appointment</w:t>
      </w:r>
    </w:p>
    <w:p w14:paraId="343760BC" w14:textId="1CC974BC" w:rsidR="007A29F4" w:rsidRDefault="005445BC" w:rsidP="00E73D36">
      <w:pPr>
        <w:ind w:left="851"/>
      </w:pPr>
      <w:sdt>
        <w:sdtPr>
          <w:id w:val="-1152438045"/>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Booking appointment online</w:t>
      </w:r>
    </w:p>
    <w:p w14:paraId="27469D52" w14:textId="7790238A" w:rsidR="00E73D36" w:rsidRDefault="005445BC" w:rsidP="00E73D36">
      <w:pPr>
        <w:ind w:left="851"/>
      </w:pPr>
      <w:sdt>
        <w:sdtPr>
          <w:id w:val="808439998"/>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Ordering a repeat prescription online</w:t>
      </w:r>
    </w:p>
    <w:p w14:paraId="45831FD2" w14:textId="6FB05DC4" w:rsidR="00E73D36" w:rsidRDefault="005445BC" w:rsidP="00E73D36">
      <w:pPr>
        <w:ind w:left="851"/>
      </w:pPr>
      <w:sdt>
        <w:sdtPr>
          <w:id w:val="-695071907"/>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Online for advice and information</w:t>
      </w:r>
    </w:p>
    <w:p w14:paraId="4B86CFF5" w14:textId="7354FB55" w:rsidR="007A29F4" w:rsidRDefault="005445BC" w:rsidP="00E73D36">
      <w:pPr>
        <w:ind w:left="851"/>
      </w:pPr>
      <w:sdt>
        <w:sdtPr>
          <w:id w:val="392008229"/>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Any other online service</w:t>
      </w:r>
    </w:p>
    <w:p w14:paraId="0DE4C4AC" w14:textId="1E3AD023" w:rsidR="007A29F4" w:rsidRDefault="005445BC" w:rsidP="00E73D36">
      <w:pPr>
        <w:ind w:left="851"/>
      </w:pPr>
      <w:sdt>
        <w:sdtPr>
          <w:id w:val="1791393485"/>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Letter by post</w:t>
      </w:r>
    </w:p>
    <w:p w14:paraId="701E7B54" w14:textId="10D57F15" w:rsidR="00F2399E" w:rsidRDefault="005445BC" w:rsidP="00E73D36">
      <w:pPr>
        <w:ind w:left="851"/>
      </w:pPr>
      <w:sdt>
        <w:sdtPr>
          <w:id w:val="401795605"/>
          <w14:checkbox>
            <w14:checked w14:val="0"/>
            <w14:checkedState w14:val="2612" w14:font="MS Gothic"/>
            <w14:uncheckedState w14:val="2610" w14:font="MS Gothic"/>
          </w14:checkbox>
        </w:sdtPr>
        <w:sdtEndPr/>
        <w:sdtContent>
          <w:r w:rsidR="00E73D36">
            <w:rPr>
              <w:rFonts w:ascii="MS Gothic" w:eastAsia="MS Gothic" w:hAnsi="MS Gothic" w:hint="eastAsia"/>
            </w:rPr>
            <w:t>☐</w:t>
          </w:r>
        </w:sdtContent>
      </w:sdt>
      <w:r w:rsidR="00E73D36">
        <w:t xml:space="preserve"> </w:t>
      </w:r>
      <w:r w:rsidR="007A29F4">
        <w:t>Other (please specify)</w:t>
      </w:r>
      <w:r w:rsidR="00E73D36">
        <w:t xml:space="preserve">  </w:t>
      </w:r>
    </w:p>
    <w:p w14:paraId="592AB372" w14:textId="5D2305A7" w:rsidR="00E73D36" w:rsidRDefault="00E73D36" w:rsidP="00E73D36">
      <w:pPr>
        <w:tabs>
          <w:tab w:val="right" w:pos="10680"/>
        </w:tabs>
        <w:ind w:left="851"/>
      </w:pPr>
      <w:r>
        <mc:AlternateContent>
          <mc:Choice Requires="wps">
            <w:drawing>
              <wp:anchor distT="0" distB="0" distL="114300" distR="114300" simplePos="0" relativeHeight="251663360" behindDoc="0" locked="0" layoutInCell="1" allowOverlap="1" wp14:anchorId="0B31A044" wp14:editId="19A564B2">
                <wp:simplePos x="0" y="0"/>
                <wp:positionH relativeFrom="column">
                  <wp:posOffset>2146299</wp:posOffset>
                </wp:positionH>
                <wp:positionV relativeFrom="paragraph">
                  <wp:posOffset>60325</wp:posOffset>
                </wp:positionV>
                <wp:extent cx="4429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291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7F0A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pt,4.75pt" to="51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" strokecolor="black [3213]" strokeweight=".5pt">
                <v:stroke dashstyle="3 1" joinstyle="miter"/>
              </v:line>
            </w:pict>
          </mc:Fallback>
        </mc:AlternateContent>
      </w:r>
      <w:r>
        <w:tab/>
      </w:r>
    </w:p>
    <w:p w14:paraId="00765B3D" w14:textId="77777777" w:rsidR="00E73D36" w:rsidRDefault="00E73D36" w:rsidP="00E73D36">
      <w:pPr>
        <w:ind w:left="851"/>
      </w:pPr>
    </w:p>
    <w:p w14:paraId="557F1157" w14:textId="47B401D3" w:rsidR="00E73D36" w:rsidRDefault="00E73D36" w:rsidP="00E73D36">
      <w:r w:rsidRPr="00E73D36">
        <w:t>10.</w:t>
      </w:r>
      <w:r w:rsidR="00991922">
        <w:t xml:space="preserve"> </w:t>
      </w:r>
      <w:r w:rsidRPr="00E73D36">
        <w:t>How comfortable do you feel using technology to access and receive GP services and healthcare?</w:t>
      </w:r>
      <w:r>
        <w:t xml:space="preserve"> Please mark on the line below</w:t>
      </w:r>
      <w:r w:rsidR="00991922">
        <w:t>.</w:t>
      </w:r>
    </w:p>
    <w:p w14:paraId="6CDE9C2F" w14:textId="77777777" w:rsidR="00E73D36" w:rsidRDefault="00E73D36" w:rsidP="00E73D36">
      <w:pPr>
        <w:ind w:left="851"/>
      </w:pPr>
    </w:p>
    <w:p w14:paraId="20EAC814" w14:textId="250C0714" w:rsidR="00E73D36" w:rsidRDefault="00E73D36" w:rsidP="00E73D36">
      <w:pPr>
        <w:ind w:left="851"/>
      </w:pPr>
      <w:r>
        <mc:AlternateContent>
          <mc:Choice Requires="wps">
            <w:drawing>
              <wp:anchor distT="0" distB="0" distL="114300" distR="114300" simplePos="0" relativeHeight="251665408" behindDoc="0" locked="0" layoutInCell="1" allowOverlap="1" wp14:anchorId="041D78B4" wp14:editId="5978404A">
                <wp:simplePos x="0" y="0"/>
                <wp:positionH relativeFrom="margin">
                  <wp:align>left</wp:align>
                </wp:positionH>
                <wp:positionV relativeFrom="paragraph">
                  <wp:posOffset>109220</wp:posOffset>
                </wp:positionV>
                <wp:extent cx="7448550" cy="85725"/>
                <wp:effectExtent l="0" t="0" r="0" b="9525"/>
                <wp:wrapNone/>
                <wp:docPr id="7" name="Minus Sign 7"/>
                <wp:cNvGraphicFramePr/>
                <a:graphic xmlns:a="http://schemas.openxmlformats.org/drawingml/2006/main">
                  <a:graphicData uri="http://schemas.microsoft.com/office/word/2010/wordprocessingShape">
                    <wps:wsp>
                      <wps:cNvSpPr/>
                      <wps:spPr>
                        <a:xfrm>
                          <a:off x="0" y="0"/>
                          <a:ext cx="7448550" cy="85725"/>
                        </a:xfrm>
                        <a:prstGeom prst="mathMinus">
                          <a:avLst/>
                        </a:prstGeom>
                        <a:solidFill>
                          <a:srgbClr val="4472C4"/>
                        </a:solid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387FB" id="Minus Sign 7" o:spid="_x0000_s1026" style="position:absolute;margin-left:0;margin-top:8.6pt;width:586.5pt;height:6.75pt;z-index:251665408;visibility:visible;mso-wrap-style:square;mso-wrap-distance-left:9pt;mso-wrap-distance-top:0;mso-wrap-distance-right:9pt;mso-wrap-distance-bottom:0;mso-position-horizontal:left;mso-position-horizontal-relative:margin;mso-position-vertical:absolute;mso-position-vertical-relative:text;v-text-anchor:middle" coordsize="74485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" path="m987305,32781r5473940,l6461245,52944r-5473940,l987305,32781xe" fillcolor="#4472c4" strokecolor="#2f528f" strokeweight="2pt">
                <v:stroke joinstyle="miter"/>
                <v:path arrowok="t" o:connecttype="custom" o:connectlocs="987305,32781;6461245,32781;6461245,52944;987305,52944;987305,32781" o:connectangles="0,0,0,0,0"/>
                <w10:wrap anchorx="margin"/>
              </v:shape>
            </w:pict>
          </mc:Fallback>
        </mc:AlternateContent>
      </w:r>
    </w:p>
    <w:p w14:paraId="2E6CACFA" w14:textId="578E9FF8" w:rsidR="00E73D36" w:rsidRDefault="00E73D36" w:rsidP="00E73D36">
      <w:pPr>
        <w:ind w:left="851"/>
      </w:pPr>
      <w:r>
        <w:t xml:space="preserve">          0                                                                         50                                                                                  100</w:t>
      </w:r>
    </w:p>
    <w:p w14:paraId="159BC609" w14:textId="790C13D5" w:rsidR="00991922" w:rsidRDefault="00991922" w:rsidP="00E73D36">
      <w:pPr>
        <w:ind w:left="851"/>
      </w:pPr>
    </w:p>
    <w:p w14:paraId="5F61C864" w14:textId="77777777" w:rsidR="00991922" w:rsidRDefault="00991922" w:rsidP="00E73D36">
      <w:pPr>
        <w:ind w:left="851"/>
      </w:pPr>
    </w:p>
    <w:p w14:paraId="72DF0C21" w14:textId="3A29B1CC" w:rsidR="00E73D36" w:rsidRDefault="00E73D36" w:rsidP="00E73D36">
      <w:pPr>
        <w:ind w:left="851"/>
      </w:pPr>
      <w:r>
        <w:t xml:space="preserve">       </w:t>
      </w:r>
    </w:p>
    <w:p w14:paraId="6A1FEF61" w14:textId="5EE9AC2B" w:rsidR="00E73D36" w:rsidRDefault="00991922" w:rsidP="00991922">
      <w:r w:rsidRPr="00991922">
        <w:t>1</w:t>
      </w:r>
      <w:r>
        <w:t>1</w:t>
      </w:r>
      <w:r w:rsidRPr="00991922">
        <w:t>.</w:t>
      </w:r>
      <w:r>
        <w:t xml:space="preserve"> </w:t>
      </w:r>
      <w:r w:rsidRPr="00991922">
        <w:t>How comfortable do you feel using the telephone to access and receive GP services and healthcare?</w:t>
      </w:r>
      <w:r>
        <w:t xml:space="preserve"> Please mark on the line below.</w:t>
      </w:r>
    </w:p>
    <w:p w14:paraId="3D65617D" w14:textId="77777777" w:rsidR="00E73D36" w:rsidRDefault="00E73D36" w:rsidP="00E73D36">
      <w:pPr>
        <w:ind w:left="851"/>
      </w:pPr>
    </w:p>
    <w:p w14:paraId="06457C23" w14:textId="77777777" w:rsidR="00E73D36" w:rsidRDefault="00E73D36" w:rsidP="00E73D36">
      <w:pPr>
        <w:ind w:left="851"/>
      </w:pPr>
    </w:p>
    <w:p w14:paraId="566EBD2E" w14:textId="40487E39" w:rsidR="00991922" w:rsidRDefault="00991922" w:rsidP="00991922">
      <w:pPr>
        <w:ind w:left="851"/>
      </w:pPr>
      <w:r>
        <w:tab/>
      </w:r>
      <w:r>
        <w:drawing>
          <wp:inline distT="0" distB="0" distL="0" distR="0" wp14:anchorId="62CA0EBC" wp14:editId="7EC10F91">
            <wp:extent cx="5511165" cy="48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165" cy="48895"/>
                    </a:xfrm>
                    <a:prstGeom prst="rect">
                      <a:avLst/>
                    </a:prstGeom>
                    <a:noFill/>
                  </pic:spPr>
                </pic:pic>
              </a:graphicData>
            </a:graphic>
          </wp:inline>
        </w:drawing>
      </w:r>
    </w:p>
    <w:p w14:paraId="03254511" w14:textId="36B3CDAD" w:rsidR="00991922" w:rsidRDefault="00991922" w:rsidP="00E73D36">
      <w:pPr>
        <w:ind w:left="851"/>
      </w:pPr>
      <w:r>
        <w:t xml:space="preserve">         0                                                                           50                                                                               100</w:t>
      </w:r>
    </w:p>
    <w:p w14:paraId="2C5A5008" w14:textId="77777777" w:rsidR="00991922" w:rsidRDefault="00991922" w:rsidP="00E73D36">
      <w:pPr>
        <w:ind w:left="851"/>
      </w:pPr>
    </w:p>
    <w:p w14:paraId="3186A548" w14:textId="77777777" w:rsidR="00991922" w:rsidRDefault="00991922" w:rsidP="00E73D36">
      <w:pPr>
        <w:ind w:left="851"/>
      </w:pPr>
    </w:p>
    <w:p w14:paraId="570B9445" w14:textId="77777777" w:rsidR="00991922" w:rsidRDefault="00991922" w:rsidP="00E73D36">
      <w:pPr>
        <w:ind w:left="851"/>
      </w:pPr>
    </w:p>
    <w:p w14:paraId="1D8431CB" w14:textId="77777777" w:rsidR="00991922" w:rsidRDefault="00991922" w:rsidP="00991922">
      <w:r>
        <w:t>12. Do you feel that the priority being given to online consultations makes it difficult to access your GP ?</w:t>
      </w:r>
    </w:p>
    <w:p w14:paraId="26A5C038" w14:textId="2311A294" w:rsidR="00991922" w:rsidRDefault="005445BC" w:rsidP="00991922">
      <w:pPr>
        <w:ind w:left="851"/>
      </w:pPr>
      <w:sdt>
        <w:sdtPr>
          <w:id w:val="-1195304430"/>
          <w14:checkbox>
            <w14:checked w14:val="0"/>
            <w14:checkedState w14:val="2612" w14:font="MS Gothic"/>
            <w14:uncheckedState w14:val="2610" w14:font="MS Gothic"/>
          </w14:checkbox>
        </w:sdtPr>
        <w:sdtEndPr/>
        <w:sdtContent>
          <w:r w:rsidR="00991922">
            <w:rPr>
              <w:rFonts w:ascii="MS Gothic" w:eastAsia="MS Gothic" w:hAnsi="MS Gothic" w:hint="eastAsia"/>
            </w:rPr>
            <w:t>☐</w:t>
          </w:r>
        </w:sdtContent>
      </w:sdt>
      <w:r w:rsidR="00991922">
        <w:t xml:space="preserve"> YES </w:t>
      </w:r>
    </w:p>
    <w:p w14:paraId="7376FF1A" w14:textId="7696D2FE" w:rsidR="00991922" w:rsidRDefault="005445BC" w:rsidP="00991922">
      <w:pPr>
        <w:ind w:left="851"/>
      </w:pPr>
      <w:sdt>
        <w:sdtPr>
          <w:id w:val="518900386"/>
          <w14:checkbox>
            <w14:checked w14:val="0"/>
            <w14:checkedState w14:val="2612" w14:font="MS Gothic"/>
            <w14:uncheckedState w14:val="2610" w14:font="MS Gothic"/>
          </w14:checkbox>
        </w:sdtPr>
        <w:sdtEndPr/>
        <w:sdtContent>
          <w:r w:rsidR="00991922">
            <w:rPr>
              <w:rFonts w:ascii="MS Gothic" w:eastAsia="MS Gothic" w:hAnsi="MS Gothic" w:hint="eastAsia"/>
            </w:rPr>
            <w:t>☐</w:t>
          </w:r>
        </w:sdtContent>
      </w:sdt>
      <w:r w:rsidR="00991922">
        <w:t xml:space="preserve"> NO</w:t>
      </w:r>
    </w:p>
    <w:p w14:paraId="13294234" w14:textId="154157B5" w:rsidR="00991922" w:rsidRDefault="00991922" w:rsidP="00991922">
      <w:pPr>
        <w:ind w:left="851"/>
      </w:pPr>
    </w:p>
    <w:p w14:paraId="35228DED" w14:textId="33FEB153" w:rsidR="00991922" w:rsidRDefault="00991922" w:rsidP="00991922">
      <w:pPr>
        <w:ind w:left="851"/>
      </w:pPr>
      <w:r>
        <w:lastRenderedPageBreak/>
        <mc:AlternateContent>
          <mc:Choice Requires="wps">
            <w:drawing>
              <wp:anchor distT="45720" distB="45720" distL="114300" distR="114300" simplePos="0" relativeHeight="251667456" behindDoc="0" locked="0" layoutInCell="1" allowOverlap="1" wp14:anchorId="1AD9E071" wp14:editId="0E344ED8">
                <wp:simplePos x="0" y="0"/>
                <wp:positionH relativeFrom="margin">
                  <wp:align>right</wp:align>
                </wp:positionH>
                <wp:positionV relativeFrom="paragraph">
                  <wp:posOffset>377825</wp:posOffset>
                </wp:positionV>
                <wp:extent cx="6276975" cy="146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66850"/>
                        </a:xfrm>
                        <a:prstGeom prst="rect">
                          <a:avLst/>
                        </a:prstGeom>
                        <a:solidFill>
                          <a:srgbClr val="FFFFFF"/>
                        </a:solidFill>
                        <a:ln w="9525">
                          <a:solidFill>
                            <a:srgbClr val="000000"/>
                          </a:solidFill>
                          <a:miter lim="800000"/>
                          <a:headEnd/>
                          <a:tailEnd/>
                        </a:ln>
                      </wps:spPr>
                      <wps:txbx>
                        <w:txbxContent>
                          <w:p w14:paraId="7F90723E" w14:textId="7BBCA530" w:rsidR="00991922" w:rsidRDefault="00991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9E071" id="_x0000_s1027" type="#_x0000_t202" style="position:absolute;left:0;text-align:left;margin-left:443.05pt;margin-top:29.75pt;width:494.25pt;height:11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">
                <v:textbox>
                  <w:txbxContent>
                    <w:p w14:paraId="7F90723E" w14:textId="7BBCA530" w:rsidR="00991922" w:rsidRDefault="00991922"/>
                  </w:txbxContent>
                </v:textbox>
                <w10:wrap type="square" anchorx="margin"/>
              </v:shape>
            </w:pict>
          </mc:Fallback>
        </mc:AlternateContent>
      </w:r>
      <w:r>
        <w:t>Please explain.</w:t>
      </w:r>
    </w:p>
    <w:p w14:paraId="16CA46DD" w14:textId="7661A049" w:rsidR="00991922" w:rsidRDefault="00991922" w:rsidP="00E73D36">
      <w:pPr>
        <w:ind w:left="851"/>
      </w:pPr>
    </w:p>
    <w:p w14:paraId="3C42AE4A" w14:textId="7335A238" w:rsidR="00991922" w:rsidRDefault="00991922" w:rsidP="00991922">
      <w:pPr>
        <w:ind w:left="284" w:hanging="284"/>
      </w:pPr>
      <w:r>
        <mc:AlternateContent>
          <mc:Choice Requires="wps">
            <w:drawing>
              <wp:anchor distT="45720" distB="45720" distL="114300" distR="114300" simplePos="0" relativeHeight="251669504" behindDoc="0" locked="0" layoutInCell="1" allowOverlap="1" wp14:anchorId="31631572" wp14:editId="5DE690A1">
                <wp:simplePos x="0" y="0"/>
                <wp:positionH relativeFrom="margin">
                  <wp:align>right</wp:align>
                </wp:positionH>
                <wp:positionV relativeFrom="paragraph">
                  <wp:posOffset>492125</wp:posOffset>
                </wp:positionV>
                <wp:extent cx="6591300" cy="26955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95575"/>
                        </a:xfrm>
                        <a:prstGeom prst="rect">
                          <a:avLst/>
                        </a:prstGeom>
                        <a:solidFill>
                          <a:srgbClr val="FFFFFF"/>
                        </a:solidFill>
                        <a:ln w="9525">
                          <a:solidFill>
                            <a:srgbClr val="000000"/>
                          </a:solidFill>
                          <a:miter lim="800000"/>
                          <a:headEnd/>
                          <a:tailEnd/>
                        </a:ln>
                      </wps:spPr>
                      <wps:txbx>
                        <w:txbxContent>
                          <w:p w14:paraId="3FC23FE2" w14:textId="459EB28F" w:rsidR="00991922" w:rsidRDefault="00991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31572" id="_x0000_s1028" type="#_x0000_t202" style="position:absolute;left:0;text-align:left;margin-left:467.8pt;margin-top:38.75pt;width:519pt;height:21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NfJQ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">
                <v:textbox>
                  <w:txbxContent>
                    <w:p w14:paraId="3FC23FE2" w14:textId="459EB28F" w:rsidR="00991922" w:rsidRDefault="00991922"/>
                  </w:txbxContent>
                </v:textbox>
                <w10:wrap type="square" anchorx="margin"/>
              </v:shape>
            </w:pict>
          </mc:Fallback>
        </mc:AlternateContent>
      </w:r>
      <w:r w:rsidRPr="00991922">
        <w:t>13. Please share any additional ways that would help you feel more confident or comfortable to access your GP services.</w:t>
      </w:r>
    </w:p>
    <w:p w14:paraId="5B2EF131" w14:textId="6D1FACD0" w:rsidR="00991922" w:rsidRDefault="00991922" w:rsidP="00E73D36">
      <w:pPr>
        <w:ind w:left="851"/>
      </w:pPr>
    </w:p>
    <w:p w14:paraId="05F290F2" w14:textId="77777777" w:rsidR="00991922" w:rsidRDefault="00991922" w:rsidP="00E73D36">
      <w:pPr>
        <w:ind w:left="851"/>
      </w:pPr>
    </w:p>
    <w:p w14:paraId="033351B7" w14:textId="77777777" w:rsidR="00F2399E" w:rsidRPr="00F2399E" w:rsidRDefault="00F2399E" w:rsidP="00F2399E">
      <w:pPr>
        <w:rPr>
          <w:b/>
          <w:bCs/>
        </w:rPr>
      </w:pPr>
    </w:p>
    <w:p w14:paraId="62D29186" w14:textId="77777777" w:rsidR="00F2399E" w:rsidRPr="00F2399E" w:rsidRDefault="00F2399E" w:rsidP="00D07B2D">
      <w:pPr>
        <w:ind w:left="426" w:hanging="426"/>
      </w:pPr>
      <w:r w:rsidRPr="00F2399E">
        <w:t>14. Going forward, do you think that you would seek more or less communication with your GP practice using technology, i.e. by telephone or online?</w:t>
      </w:r>
    </w:p>
    <w:p w14:paraId="260EF8A7" w14:textId="10D24A14" w:rsidR="00D07B2D" w:rsidRDefault="005445BC" w:rsidP="00D07B2D">
      <w:pPr>
        <w:ind w:firstLine="426"/>
      </w:pPr>
      <w:sdt>
        <w:sdtPr>
          <w:id w:val="44951103"/>
          <w14:checkbox>
            <w14:checked w14:val="0"/>
            <w14:checkedState w14:val="2612" w14:font="MS Gothic"/>
            <w14:uncheckedState w14:val="2610" w14:font="MS Gothic"/>
          </w14:checkbox>
        </w:sdtPr>
        <w:sdtEndPr/>
        <w:sdtContent>
          <w:r w:rsidR="00D07B2D">
            <w:rPr>
              <w:rFonts w:ascii="MS Gothic" w:eastAsia="MS Gothic" w:hAnsi="MS Gothic" w:hint="eastAsia"/>
            </w:rPr>
            <w:t>☐</w:t>
          </w:r>
        </w:sdtContent>
      </w:sdt>
      <w:r w:rsidR="00D07B2D">
        <w:t xml:space="preserve"> </w:t>
      </w:r>
      <w:r w:rsidR="00F2399E" w:rsidRPr="00F2399E">
        <w:t>More communication</w:t>
      </w:r>
    </w:p>
    <w:p w14:paraId="0A6C2DE6" w14:textId="51133FB4" w:rsidR="00D07B2D" w:rsidRDefault="005445BC" w:rsidP="00D07B2D">
      <w:pPr>
        <w:ind w:firstLine="426"/>
      </w:pPr>
      <w:sdt>
        <w:sdtPr>
          <w:id w:val="836509570"/>
          <w14:checkbox>
            <w14:checked w14:val="0"/>
            <w14:checkedState w14:val="2612" w14:font="MS Gothic"/>
            <w14:uncheckedState w14:val="2610" w14:font="MS Gothic"/>
          </w14:checkbox>
        </w:sdtPr>
        <w:sdtEndPr/>
        <w:sdtContent>
          <w:r w:rsidR="00D07B2D">
            <w:rPr>
              <w:rFonts w:ascii="MS Gothic" w:eastAsia="MS Gothic" w:hAnsi="MS Gothic" w:hint="eastAsia"/>
            </w:rPr>
            <w:t>☐</w:t>
          </w:r>
        </w:sdtContent>
      </w:sdt>
      <w:r w:rsidR="00D07B2D">
        <w:t xml:space="preserve"> </w:t>
      </w:r>
      <w:r w:rsidR="00F2399E" w:rsidRPr="00F2399E">
        <w:t>Less Communication</w:t>
      </w:r>
    </w:p>
    <w:p w14:paraId="4325BCCA" w14:textId="6A7FCF67" w:rsidR="00F2399E" w:rsidRPr="00F2399E" w:rsidRDefault="005445BC" w:rsidP="00D07B2D">
      <w:pPr>
        <w:ind w:firstLine="426"/>
      </w:pPr>
      <w:sdt>
        <w:sdtPr>
          <w:id w:val="-928033100"/>
          <w14:checkbox>
            <w14:checked w14:val="0"/>
            <w14:checkedState w14:val="2612" w14:font="MS Gothic"/>
            <w14:uncheckedState w14:val="2610" w14:font="MS Gothic"/>
          </w14:checkbox>
        </w:sdtPr>
        <w:sdtEndPr/>
        <w:sdtContent>
          <w:r w:rsidR="00D07B2D">
            <w:rPr>
              <w:rFonts w:ascii="MS Gothic" w:eastAsia="MS Gothic" w:hAnsi="MS Gothic" w:hint="eastAsia"/>
            </w:rPr>
            <w:t>☐</w:t>
          </w:r>
        </w:sdtContent>
      </w:sdt>
      <w:r w:rsidR="00D07B2D">
        <w:t xml:space="preserve"> </w:t>
      </w:r>
      <w:r w:rsidR="00F2399E" w:rsidRPr="00F2399E">
        <w:t>The same</w:t>
      </w:r>
    </w:p>
    <w:p w14:paraId="19C86C93" w14:textId="77777777" w:rsidR="00F2399E" w:rsidRPr="00F2399E" w:rsidRDefault="00F2399E" w:rsidP="00F2399E"/>
    <w:p w14:paraId="38F9F90D" w14:textId="7A9039D9" w:rsidR="00F2399E" w:rsidRPr="00F2399E" w:rsidRDefault="00D07B2D" w:rsidP="00F2399E">
      <w:r>
        <w:lastRenderedPageBreak/>
        <mc:AlternateContent>
          <mc:Choice Requires="wps">
            <w:drawing>
              <wp:anchor distT="45720" distB="45720" distL="114300" distR="114300" simplePos="0" relativeHeight="251671552" behindDoc="0" locked="0" layoutInCell="1" allowOverlap="1" wp14:anchorId="5442319D" wp14:editId="0A852934">
                <wp:simplePos x="0" y="0"/>
                <wp:positionH relativeFrom="margin">
                  <wp:align>right</wp:align>
                </wp:positionH>
                <wp:positionV relativeFrom="paragraph">
                  <wp:posOffset>316230</wp:posOffset>
                </wp:positionV>
                <wp:extent cx="6496050" cy="30003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00375"/>
                        </a:xfrm>
                        <a:prstGeom prst="rect">
                          <a:avLst/>
                        </a:prstGeom>
                        <a:solidFill>
                          <a:srgbClr val="FFFFFF"/>
                        </a:solidFill>
                        <a:ln w="9525">
                          <a:solidFill>
                            <a:srgbClr val="000000"/>
                          </a:solidFill>
                          <a:miter lim="800000"/>
                          <a:headEnd/>
                          <a:tailEnd/>
                        </a:ln>
                      </wps:spPr>
                      <wps:txbx>
                        <w:txbxContent>
                          <w:p w14:paraId="6E708E38" w14:textId="01D593BE" w:rsidR="00D07B2D" w:rsidRDefault="00D07B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2319D" id="_x0000_s1029" type="#_x0000_t202" style="position:absolute;left:0;text-align:left;margin-left:460.3pt;margin-top:24.9pt;width:511.5pt;height:23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">
                <v:textbox>
                  <w:txbxContent>
                    <w:p w14:paraId="6E708E38" w14:textId="01D593BE" w:rsidR="00D07B2D" w:rsidRDefault="00D07B2D"/>
                  </w:txbxContent>
                </v:textbox>
                <w10:wrap type="square" anchorx="margin"/>
              </v:shape>
            </w:pict>
          </mc:Fallback>
        </mc:AlternateContent>
      </w:r>
      <w:r w:rsidR="00F2399E" w:rsidRPr="00F2399E">
        <w:t>Please explain why.</w:t>
      </w:r>
    </w:p>
    <w:p w14:paraId="68D443A8" w14:textId="77777777" w:rsidR="00F2399E" w:rsidRPr="00F2399E" w:rsidRDefault="00F2399E" w:rsidP="00F2399E">
      <w:pPr>
        <w:sectPr w:rsidR="00F2399E" w:rsidRPr="00F2399E">
          <w:type w:val="continuous"/>
          <w:pgSz w:w="12240" w:h="15840"/>
          <w:pgMar w:top="1460" w:right="980" w:bottom="280" w:left="820" w:header="720" w:footer="720" w:gutter="0"/>
          <w:cols w:space="720" w:equalWidth="0">
            <w:col w:w="10440"/>
          </w:cols>
          <w:noEndnote/>
        </w:sectPr>
      </w:pPr>
    </w:p>
    <w:p w14:paraId="32347F5D" w14:textId="0DB52D1C" w:rsidR="00F2399E" w:rsidRPr="00F2399E" w:rsidRDefault="00F2399E" w:rsidP="00F2399E"/>
    <w:p w14:paraId="65544B7A" w14:textId="315DA857" w:rsidR="00D07B2D" w:rsidRDefault="00D07B2D" w:rsidP="00D07B2D">
      <w:r>
        <w:t>15. Were any necessary adjustments made to enable you to access your GP practice in order to meet your needs. Please mark all that apply.</w:t>
      </w:r>
    </w:p>
    <w:p w14:paraId="20F6984A" w14:textId="601C3D48" w:rsidR="00AB6061" w:rsidRDefault="005445BC" w:rsidP="00AB6061">
      <w:pPr>
        <w:ind w:left="142" w:firstLine="425"/>
      </w:pPr>
      <w:sdt>
        <w:sdtPr>
          <w:id w:val="-691613816"/>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Captions/speech to text reporter on video cal</w:t>
      </w:r>
      <w:r w:rsidR="00AB6061">
        <w:t>l</w:t>
      </w:r>
    </w:p>
    <w:p w14:paraId="7D2CDED5" w14:textId="3667DF6E" w:rsidR="00AB6061" w:rsidRDefault="005445BC" w:rsidP="00AB6061">
      <w:pPr>
        <w:ind w:left="142" w:firstLine="425"/>
      </w:pPr>
      <w:sdt>
        <w:sdtPr>
          <w:id w:val="1061687485"/>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Interpreter or translator (including BSL)</w:t>
      </w:r>
    </w:p>
    <w:p w14:paraId="2EECD916" w14:textId="49F3447E" w:rsidR="00AB6061" w:rsidRDefault="005445BC" w:rsidP="00AB6061">
      <w:pPr>
        <w:ind w:left="142" w:firstLine="425"/>
      </w:pPr>
      <w:sdt>
        <w:sdtPr>
          <w:id w:val="-1313714315"/>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Information in other languages</w:t>
      </w:r>
    </w:p>
    <w:p w14:paraId="0205A3DB" w14:textId="14978532" w:rsidR="00D07B2D" w:rsidRDefault="005445BC" w:rsidP="00AB6061">
      <w:pPr>
        <w:ind w:left="142" w:firstLine="425"/>
      </w:pPr>
      <w:sdt>
        <w:sdtPr>
          <w:id w:val="-971445421"/>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Braille</w:t>
      </w:r>
    </w:p>
    <w:p w14:paraId="6CD3DBAA" w14:textId="13DD8677" w:rsidR="00AB6061" w:rsidRDefault="005445BC" w:rsidP="00AB6061">
      <w:pPr>
        <w:ind w:left="142" w:firstLine="425"/>
      </w:pPr>
      <w:sdt>
        <w:sdtPr>
          <w:id w:val="-2107173874"/>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Advocate, including carer, patient rep &amp; voluntary organisation</w:t>
      </w:r>
    </w:p>
    <w:p w14:paraId="6E6F73CE" w14:textId="347C38A8" w:rsidR="00AB6061" w:rsidRDefault="005445BC" w:rsidP="00AB6061">
      <w:pPr>
        <w:ind w:left="142" w:firstLine="425"/>
      </w:pPr>
      <w:sdt>
        <w:sdtPr>
          <w:id w:val="-1109281483"/>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A</w:t>
      </w:r>
      <w:r w:rsidR="00D07B2D">
        <w:t>ccessible information including easy read, large print</w:t>
      </w:r>
    </w:p>
    <w:p w14:paraId="16DA90D0" w14:textId="1C964C11" w:rsidR="00D07B2D" w:rsidRDefault="005445BC" w:rsidP="00AB6061">
      <w:pPr>
        <w:ind w:left="142" w:firstLine="425"/>
      </w:pPr>
      <w:sdt>
        <w:sdtPr>
          <w:id w:val="-572970772"/>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Notetaker</w:t>
      </w:r>
    </w:p>
    <w:p w14:paraId="437E6DA0" w14:textId="4CF0E325" w:rsidR="00AB6061" w:rsidRDefault="005445BC" w:rsidP="00AB6061">
      <w:pPr>
        <w:ind w:left="142" w:firstLine="425"/>
      </w:pPr>
      <w:sdt>
        <w:sdtPr>
          <w:id w:val="-1921013175"/>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Telephone dial in with speech to text reporter</w:t>
      </w:r>
    </w:p>
    <w:p w14:paraId="59F231CF" w14:textId="5046DA68" w:rsidR="00D07B2D" w:rsidRDefault="005445BC" w:rsidP="00AB6061">
      <w:pPr>
        <w:ind w:left="142" w:firstLine="425"/>
      </w:pPr>
      <w:sdt>
        <w:sdtPr>
          <w:id w:val="560217835"/>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Text relay/Relay UK</w:t>
      </w:r>
    </w:p>
    <w:p w14:paraId="14E94531" w14:textId="05CCB393" w:rsidR="00AB6061" w:rsidRDefault="005445BC" w:rsidP="00AB6061">
      <w:pPr>
        <w:ind w:left="142" w:firstLine="425"/>
      </w:pPr>
      <w:sdt>
        <w:sdtPr>
          <w:id w:val="-1467726967"/>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Longer appointment time</w:t>
      </w:r>
    </w:p>
    <w:p w14:paraId="3B6DBF85" w14:textId="686E7FE8" w:rsidR="00D07B2D" w:rsidRDefault="005445BC" w:rsidP="00AB6061">
      <w:pPr>
        <w:ind w:left="142" w:firstLine="425"/>
      </w:pPr>
      <w:sdt>
        <w:sdtPr>
          <w:id w:val="-1289428930"/>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AB6061">
        <w:t xml:space="preserve"> </w:t>
      </w:r>
      <w:r w:rsidR="00D07B2D">
        <w:t>None</w:t>
      </w:r>
    </w:p>
    <w:p w14:paraId="722DD606" w14:textId="46AB7F00" w:rsidR="00AB6061" w:rsidRDefault="00AB6061" w:rsidP="00AB6061">
      <w:pPr>
        <w:ind w:left="142" w:firstLine="425"/>
      </w:pPr>
    </w:p>
    <w:p w14:paraId="6DE06F2B" w14:textId="691F89EF" w:rsidR="00D07B2D" w:rsidRDefault="00AB6061" w:rsidP="00AB6061">
      <w:pPr>
        <w:ind w:left="142" w:firstLine="425"/>
      </w:pPr>
      <w:r>
        <w:t>Please Explain</w:t>
      </w:r>
    </w:p>
    <w:p w14:paraId="06F41231" w14:textId="3C33EB28" w:rsidR="00D07B2D" w:rsidRDefault="00AB6061" w:rsidP="00D07B2D">
      <w:r>
        <w:lastRenderedPageBreak/>
        <mc:AlternateContent>
          <mc:Choice Requires="wps">
            <w:drawing>
              <wp:anchor distT="45720" distB="45720" distL="114300" distR="114300" simplePos="0" relativeHeight="251673600" behindDoc="0" locked="0" layoutInCell="1" allowOverlap="1" wp14:anchorId="328D56BD" wp14:editId="471AA4FB">
                <wp:simplePos x="0" y="0"/>
                <wp:positionH relativeFrom="column">
                  <wp:posOffset>403225</wp:posOffset>
                </wp:positionH>
                <wp:positionV relativeFrom="paragraph">
                  <wp:posOffset>183515</wp:posOffset>
                </wp:positionV>
                <wp:extent cx="6115050" cy="5295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295900"/>
                        </a:xfrm>
                        <a:prstGeom prst="rect">
                          <a:avLst/>
                        </a:prstGeom>
                        <a:solidFill>
                          <a:srgbClr val="FFFFFF"/>
                        </a:solidFill>
                        <a:ln w="9525">
                          <a:solidFill>
                            <a:srgbClr val="000000"/>
                          </a:solidFill>
                          <a:miter lim="800000"/>
                          <a:headEnd/>
                          <a:tailEnd/>
                        </a:ln>
                      </wps:spPr>
                      <wps:txbx>
                        <w:txbxContent>
                          <w:p w14:paraId="08AD81A7" w14:textId="04C07C17" w:rsidR="00AB6061" w:rsidRDefault="00AB6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56BD" id="_x0000_s1030" type="#_x0000_t202" style="position:absolute;left:0;text-align:left;margin-left:31.75pt;margin-top:14.45pt;width:481.5pt;height:4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rRJwIAAE0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">
                <v:textbox>
                  <w:txbxContent>
                    <w:p w14:paraId="08AD81A7" w14:textId="04C07C17" w:rsidR="00AB6061" w:rsidRDefault="00AB6061"/>
                  </w:txbxContent>
                </v:textbox>
                <w10:wrap type="square"/>
              </v:shape>
            </w:pict>
          </mc:Fallback>
        </mc:AlternateContent>
      </w:r>
    </w:p>
    <w:p w14:paraId="7DBFEF8D" w14:textId="4755EDD5" w:rsidR="00D07B2D" w:rsidRDefault="00D07B2D" w:rsidP="00D07B2D"/>
    <w:p w14:paraId="4691D6BA" w14:textId="63E768F2" w:rsidR="00D07B2D" w:rsidRDefault="00D07B2D" w:rsidP="00D07B2D"/>
    <w:p w14:paraId="3FB201C7" w14:textId="2AFAFE6B" w:rsidR="00D07B2D" w:rsidRDefault="00D07B2D" w:rsidP="00D07B2D"/>
    <w:p w14:paraId="79FF2184" w14:textId="4BB5AC34" w:rsidR="00D07B2D" w:rsidRDefault="00D07B2D" w:rsidP="00D07B2D"/>
    <w:p w14:paraId="139C2C6C" w14:textId="6960E36E" w:rsidR="00D07B2D" w:rsidRDefault="00D07B2D" w:rsidP="00D07B2D"/>
    <w:p w14:paraId="4501D5A4" w14:textId="726DD6E2" w:rsidR="00D07B2D" w:rsidRDefault="00D07B2D" w:rsidP="00D07B2D"/>
    <w:p w14:paraId="7AD981ED" w14:textId="055A5B9C" w:rsidR="00D07B2D" w:rsidRDefault="00D07B2D" w:rsidP="00D07B2D"/>
    <w:p w14:paraId="7679228C" w14:textId="77777777" w:rsidR="00D07B2D" w:rsidRDefault="00D07B2D" w:rsidP="00D07B2D"/>
    <w:p w14:paraId="32DB7CF8" w14:textId="77777777" w:rsidR="00F2399E" w:rsidRDefault="00F2399E" w:rsidP="00D07B2D"/>
    <w:p w14:paraId="61F9802C" w14:textId="77777777" w:rsidR="00AB6061" w:rsidRDefault="00AB6061" w:rsidP="00D07B2D"/>
    <w:p w14:paraId="76EBE05A" w14:textId="77777777" w:rsidR="00AB6061" w:rsidRDefault="00AB6061" w:rsidP="00D07B2D"/>
    <w:p w14:paraId="055BFA38" w14:textId="77777777" w:rsidR="00AB6061" w:rsidRDefault="00AB6061" w:rsidP="00D07B2D"/>
    <w:p w14:paraId="377BBE47" w14:textId="77777777" w:rsidR="00AB6061" w:rsidRDefault="00AB6061" w:rsidP="00D07B2D"/>
    <w:p w14:paraId="1D6A46DC" w14:textId="77777777" w:rsidR="00AB6061" w:rsidRDefault="00AB6061" w:rsidP="00D07B2D"/>
    <w:p w14:paraId="0EC05B5A" w14:textId="77777777" w:rsidR="00AB6061" w:rsidRDefault="00AB6061" w:rsidP="00D07B2D"/>
    <w:p w14:paraId="56B34CB6" w14:textId="77777777" w:rsidR="00AB6061" w:rsidRDefault="00AB6061" w:rsidP="00D07B2D"/>
    <w:p w14:paraId="15DF398C" w14:textId="77777777" w:rsidR="00AB6061" w:rsidRDefault="00AB6061" w:rsidP="00D07B2D"/>
    <w:p w14:paraId="76464EA0" w14:textId="77777777" w:rsidR="00AB6061" w:rsidRDefault="00AB6061" w:rsidP="00D07B2D"/>
    <w:p w14:paraId="6CD4C805" w14:textId="77777777" w:rsidR="00AB6061" w:rsidRDefault="00AB6061" w:rsidP="00D07B2D"/>
    <w:p w14:paraId="39BEADAA" w14:textId="77777777" w:rsidR="00AB6061" w:rsidRDefault="00AB6061" w:rsidP="00D07B2D"/>
    <w:p w14:paraId="58691466" w14:textId="77777777" w:rsidR="00AB6061" w:rsidRDefault="00AB6061" w:rsidP="00D07B2D"/>
    <w:p w14:paraId="0D6A3D57" w14:textId="77777777" w:rsidR="00AB6061" w:rsidRDefault="00AB6061" w:rsidP="00D07B2D"/>
    <w:p w14:paraId="3E9474B1" w14:textId="77777777" w:rsidR="00AB6061" w:rsidRDefault="00AB6061" w:rsidP="00D07B2D"/>
    <w:p w14:paraId="1782D9E2" w14:textId="77777777" w:rsidR="00AB6061" w:rsidRDefault="00AB6061" w:rsidP="00D07B2D"/>
    <w:p w14:paraId="5EB84894" w14:textId="77777777" w:rsidR="00AB6061" w:rsidRDefault="00AB6061" w:rsidP="00D07B2D"/>
    <w:p w14:paraId="4FE52647" w14:textId="77777777" w:rsidR="00AB6061" w:rsidRDefault="00AB6061" w:rsidP="00D07B2D"/>
    <w:p w14:paraId="33E9185B" w14:textId="77777777" w:rsidR="00AB6061" w:rsidRDefault="00AB6061" w:rsidP="00D07B2D"/>
    <w:p w14:paraId="2384C6A2" w14:textId="77777777" w:rsidR="00AB6061" w:rsidRDefault="00AB6061" w:rsidP="00D07B2D"/>
    <w:p w14:paraId="1AFFEE70" w14:textId="77777777" w:rsidR="00AB6061" w:rsidRDefault="00AB6061" w:rsidP="00D07B2D"/>
    <w:p w14:paraId="0C912A2B" w14:textId="77777777" w:rsidR="00AB6061" w:rsidRDefault="00AB6061" w:rsidP="00D07B2D"/>
    <w:p w14:paraId="72956E58" w14:textId="676AF04A" w:rsidR="00AB6061" w:rsidRPr="00F2399E" w:rsidRDefault="00AB6061" w:rsidP="00D07B2D">
      <w:pPr>
        <w:sectPr w:rsidR="00AB6061" w:rsidRPr="00F2399E">
          <w:type w:val="continuous"/>
          <w:pgSz w:w="12240" w:h="15840"/>
          <w:pgMar w:top="1460" w:right="860" w:bottom="280" w:left="820" w:header="720" w:footer="720" w:gutter="0"/>
          <w:cols w:space="720" w:equalWidth="0">
            <w:col w:w="10560"/>
          </w:cols>
          <w:noEndnote/>
        </w:sectPr>
      </w:pPr>
    </w:p>
    <w:p w14:paraId="69B72485" w14:textId="77777777" w:rsidR="00F2399E" w:rsidRPr="00F2399E" w:rsidRDefault="00F2399E" w:rsidP="00F2399E"/>
    <w:p w14:paraId="1635288F" w14:textId="6D6A2228" w:rsidR="00AB6061" w:rsidRDefault="00AB6061" w:rsidP="00AB6061">
      <w:pPr>
        <w:pStyle w:val="ListParagraph"/>
        <w:rPr>
          <w:rFonts w:asciiTheme="minorHAnsi" w:hAnsiTheme="minorHAnsi" w:cstheme="minorHAnsi"/>
        </w:rPr>
      </w:pPr>
      <w:r w:rsidRPr="00AB6061">
        <w:rPr>
          <w:rFonts w:asciiTheme="minorHAnsi" w:hAnsiTheme="minorHAnsi" w:cstheme="minorHAnsi"/>
          <w:noProof/>
        </w:rPr>
        <w:lastRenderedPageBreak/>
        <mc:AlternateContent>
          <mc:Choice Requires="wps">
            <w:drawing>
              <wp:anchor distT="45720" distB="45720" distL="114300" distR="114300" simplePos="0" relativeHeight="251675648" behindDoc="0" locked="0" layoutInCell="1" allowOverlap="1" wp14:anchorId="4EE5ED7B" wp14:editId="697E10F8">
                <wp:simplePos x="0" y="0"/>
                <wp:positionH relativeFrom="margin">
                  <wp:align>left</wp:align>
                </wp:positionH>
                <wp:positionV relativeFrom="paragraph">
                  <wp:posOffset>311150</wp:posOffset>
                </wp:positionV>
                <wp:extent cx="6429375" cy="30194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19425"/>
                        </a:xfrm>
                        <a:prstGeom prst="rect">
                          <a:avLst/>
                        </a:prstGeom>
                        <a:solidFill>
                          <a:srgbClr val="FFFFFF"/>
                        </a:solidFill>
                        <a:ln w="9525">
                          <a:solidFill>
                            <a:srgbClr val="000000"/>
                          </a:solidFill>
                          <a:miter lim="800000"/>
                          <a:headEnd/>
                          <a:tailEnd/>
                        </a:ln>
                      </wps:spPr>
                      <wps:txbx>
                        <w:txbxContent>
                          <w:p w14:paraId="6D76231A" w14:textId="55F4F9BB" w:rsidR="00AB6061" w:rsidRDefault="00AB6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ED7B" id="_x0000_s1031" type="#_x0000_t202" style="position:absolute;margin-left:0;margin-top:24.5pt;width:506.25pt;height:237.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">
                <v:textbox>
                  <w:txbxContent>
                    <w:p w14:paraId="6D76231A" w14:textId="55F4F9BB" w:rsidR="00AB6061" w:rsidRDefault="00AB6061"/>
                  </w:txbxContent>
                </v:textbox>
                <w10:wrap type="square" anchorx="margin"/>
              </v:shape>
            </w:pict>
          </mc:Fallback>
        </mc:AlternateContent>
      </w:r>
      <w:r>
        <w:rPr>
          <w:rFonts w:asciiTheme="minorHAnsi" w:hAnsiTheme="minorHAnsi" w:cstheme="minorHAnsi"/>
        </w:rPr>
        <w:t xml:space="preserve">16. </w:t>
      </w:r>
      <w:r w:rsidRPr="00AB6061">
        <w:rPr>
          <w:rFonts w:asciiTheme="minorHAnsi" w:hAnsiTheme="minorHAnsi" w:cstheme="minorHAnsi"/>
        </w:rPr>
        <w:t>What further reasonable adjustments could be made to meet your needs in the future</w:t>
      </w:r>
      <w:r>
        <w:rPr>
          <w:rFonts w:asciiTheme="minorHAnsi" w:hAnsiTheme="minorHAnsi" w:cstheme="minorHAnsi"/>
        </w:rPr>
        <w:t>?</w:t>
      </w:r>
    </w:p>
    <w:p w14:paraId="114842C2" w14:textId="78764CB8" w:rsidR="00AB6061" w:rsidRDefault="00AB6061" w:rsidP="00AB6061">
      <w:pPr>
        <w:pStyle w:val="ListParagraph"/>
        <w:ind w:left="426"/>
        <w:rPr>
          <w:rFonts w:asciiTheme="minorHAnsi" w:hAnsiTheme="minorHAnsi" w:cstheme="minorHAnsi"/>
        </w:rPr>
      </w:pPr>
    </w:p>
    <w:p w14:paraId="1F638AAA" w14:textId="4363F82E" w:rsidR="00AB6061" w:rsidRDefault="00AB6061" w:rsidP="00AB6061">
      <w:pPr>
        <w:pStyle w:val="ListParagraph"/>
        <w:ind w:left="426"/>
        <w:rPr>
          <w:rFonts w:asciiTheme="minorHAnsi" w:hAnsiTheme="minorHAnsi" w:cstheme="minorHAnsi"/>
        </w:rPr>
      </w:pPr>
    </w:p>
    <w:p w14:paraId="3F712B81" w14:textId="77777777" w:rsidR="00AB6061" w:rsidRDefault="00AB6061" w:rsidP="00AB6061">
      <w:pPr>
        <w:pStyle w:val="ListParagraph"/>
        <w:ind w:left="426"/>
        <w:rPr>
          <w:rFonts w:asciiTheme="minorHAnsi" w:hAnsiTheme="minorHAnsi" w:cstheme="minorHAnsi"/>
        </w:rPr>
      </w:pPr>
    </w:p>
    <w:p w14:paraId="3200FA94" w14:textId="11ED7187" w:rsidR="00F2399E" w:rsidRPr="00AB6061" w:rsidRDefault="00F2399E" w:rsidP="00662FDA">
      <w:pPr>
        <w:pStyle w:val="ListParagraph"/>
        <w:numPr>
          <w:ilvl w:val="0"/>
          <w:numId w:val="5"/>
        </w:numPr>
        <w:ind w:left="284"/>
        <w:rPr>
          <w:rFonts w:asciiTheme="minorHAnsi" w:hAnsiTheme="minorHAnsi" w:cstheme="minorHAnsi"/>
        </w:rPr>
      </w:pPr>
      <w:r w:rsidRPr="00AB6061">
        <w:rPr>
          <w:rFonts w:asciiTheme="minorHAnsi" w:hAnsiTheme="minorHAnsi" w:cstheme="minorHAnsi"/>
        </w:rPr>
        <w:t>What is your age?</w:t>
      </w:r>
    </w:p>
    <w:p w14:paraId="6A99C7B2" w14:textId="19A35FB6" w:rsidR="00F2399E" w:rsidRPr="00F2399E" w:rsidRDefault="005445BC" w:rsidP="00AB6061">
      <w:pPr>
        <w:ind w:left="426"/>
      </w:pPr>
      <w:sdt>
        <w:sdtPr>
          <w:id w:val="1132823997"/>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0-10</w:t>
      </w:r>
    </w:p>
    <w:p w14:paraId="0C2FFAB5" w14:textId="1693D357" w:rsidR="00F2399E" w:rsidRPr="00F2399E" w:rsidRDefault="005445BC" w:rsidP="00AB6061">
      <w:pPr>
        <w:ind w:left="426"/>
      </w:pPr>
      <w:sdt>
        <w:sdtPr>
          <w:id w:val="-1651357331"/>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11-20</w:t>
      </w:r>
    </w:p>
    <w:p w14:paraId="6733420C" w14:textId="292E4739" w:rsidR="00F2399E" w:rsidRPr="00F2399E" w:rsidRDefault="005445BC" w:rsidP="00AB6061">
      <w:pPr>
        <w:ind w:left="426"/>
      </w:pPr>
      <w:sdt>
        <w:sdtPr>
          <w:id w:val="-1809470448"/>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21-30</w:t>
      </w:r>
    </w:p>
    <w:p w14:paraId="3ECED378" w14:textId="6D5F1946" w:rsidR="00F2399E" w:rsidRPr="00F2399E" w:rsidRDefault="005445BC" w:rsidP="00AB6061">
      <w:pPr>
        <w:ind w:left="426"/>
      </w:pPr>
      <w:sdt>
        <w:sdtPr>
          <w:id w:val="225348672"/>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31-40</w:t>
      </w:r>
    </w:p>
    <w:p w14:paraId="758FDD39" w14:textId="11BA1D3E" w:rsidR="00F2399E" w:rsidRPr="00F2399E" w:rsidRDefault="005445BC" w:rsidP="00AB6061">
      <w:pPr>
        <w:ind w:left="426"/>
      </w:pPr>
      <w:sdt>
        <w:sdtPr>
          <w:id w:val="-904837062"/>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41-50</w:t>
      </w:r>
    </w:p>
    <w:p w14:paraId="07639406" w14:textId="1FB11F81" w:rsidR="00F2399E" w:rsidRPr="00F2399E" w:rsidRDefault="005445BC" w:rsidP="00AB6061">
      <w:pPr>
        <w:ind w:left="426"/>
      </w:pPr>
      <w:sdt>
        <w:sdtPr>
          <w:id w:val="1955513061"/>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51-60</w:t>
      </w:r>
    </w:p>
    <w:p w14:paraId="2EB904CE" w14:textId="517388FD" w:rsidR="00F2399E" w:rsidRPr="00F2399E" w:rsidRDefault="005445BC" w:rsidP="00AB6061">
      <w:pPr>
        <w:ind w:left="426"/>
      </w:pPr>
      <w:sdt>
        <w:sdtPr>
          <w:id w:val="1514960400"/>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61-70</w:t>
      </w:r>
    </w:p>
    <w:p w14:paraId="35B9D243" w14:textId="27EC3B39" w:rsidR="00F2399E" w:rsidRPr="00F2399E" w:rsidRDefault="005445BC" w:rsidP="00AB6061">
      <w:pPr>
        <w:ind w:left="426"/>
      </w:pPr>
      <w:sdt>
        <w:sdtPr>
          <w:id w:val="-1052767888"/>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71-80</w:t>
      </w:r>
    </w:p>
    <w:p w14:paraId="61133B96" w14:textId="5B132E73" w:rsidR="00F2399E" w:rsidRPr="00F2399E" w:rsidRDefault="005445BC" w:rsidP="00AB6061">
      <w:pPr>
        <w:ind w:left="426"/>
      </w:pPr>
      <w:sdt>
        <w:sdtPr>
          <w:id w:val="-101345633"/>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81-90</w:t>
      </w:r>
    </w:p>
    <w:p w14:paraId="2631B87E" w14:textId="4617475B" w:rsidR="00F2399E" w:rsidRPr="00F2399E" w:rsidRDefault="005445BC" w:rsidP="00AB6061">
      <w:pPr>
        <w:ind w:left="426"/>
      </w:pPr>
      <w:sdt>
        <w:sdtPr>
          <w:id w:val="1946039258"/>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91-99</w:t>
      </w:r>
    </w:p>
    <w:p w14:paraId="205B18BE" w14:textId="76AAA7A3" w:rsidR="00F2399E" w:rsidRPr="00F2399E" w:rsidRDefault="005445BC" w:rsidP="00AB6061">
      <w:pPr>
        <w:ind w:left="426"/>
      </w:pPr>
      <w:sdt>
        <w:sdtPr>
          <w:id w:val="-1976061674"/>
          <w14:checkbox>
            <w14:checked w14:val="0"/>
            <w14:checkedState w14:val="2612" w14:font="MS Gothic"/>
            <w14:uncheckedState w14:val="2610" w14:font="MS Gothic"/>
          </w14:checkbox>
        </w:sdtPr>
        <w:sdtEndPr/>
        <w:sdtContent>
          <w:r w:rsidR="00AB6061">
            <w:rPr>
              <w:rFonts w:ascii="MS Gothic" w:eastAsia="MS Gothic" w:hAnsi="MS Gothic" w:hint="eastAsia"/>
            </w:rPr>
            <w:t>☐</w:t>
          </w:r>
        </w:sdtContent>
      </w:sdt>
      <w:r w:rsidR="00F2399E" w:rsidRPr="00F2399E">
        <w:t>100+</w:t>
      </w:r>
    </w:p>
    <w:p w14:paraId="61D0F25C" w14:textId="2D3D891B" w:rsidR="00F2399E" w:rsidRDefault="00F2399E" w:rsidP="00F2399E"/>
    <w:p w14:paraId="380400AC" w14:textId="77777777" w:rsidR="00201C2F" w:rsidRPr="00F2399E" w:rsidRDefault="00201C2F" w:rsidP="00F2399E"/>
    <w:p w14:paraId="27EE9C40" w14:textId="29B58A2C" w:rsidR="00F2399E" w:rsidRPr="00F2399E" w:rsidRDefault="00F2399E" w:rsidP="00AF4705">
      <w:pPr>
        <w:pStyle w:val="ListParagraph"/>
        <w:numPr>
          <w:ilvl w:val="0"/>
          <w:numId w:val="5"/>
        </w:numPr>
        <w:ind w:left="426"/>
      </w:pPr>
      <w:r w:rsidRPr="00F2399E">
        <w:t>Do you consider yourself to have a long term condition or disability?</w:t>
      </w:r>
    </w:p>
    <w:p w14:paraId="68DEA07C" w14:textId="2BB3877B" w:rsidR="00AF4705" w:rsidRDefault="005445BC" w:rsidP="00AF4705">
      <w:pPr>
        <w:ind w:left="567"/>
      </w:pPr>
      <w:sdt>
        <w:sdtPr>
          <w:id w:val="-118221153"/>
          <w14:checkbox>
            <w14:checked w14:val="0"/>
            <w14:checkedState w14:val="2612" w14:font="MS Gothic"/>
            <w14:uncheckedState w14:val="2610" w14:font="MS Gothic"/>
          </w14:checkbox>
        </w:sdtPr>
        <w:sdtEndPr/>
        <w:sdtContent>
          <w:r w:rsidR="00AF4705">
            <w:rPr>
              <w:rFonts w:ascii="MS Gothic" w:eastAsia="MS Gothic" w:hAnsi="MS Gothic" w:hint="eastAsia"/>
            </w:rPr>
            <w:t>☐</w:t>
          </w:r>
        </w:sdtContent>
      </w:sdt>
      <w:r w:rsidR="00AF4705">
        <w:t xml:space="preserve"> </w:t>
      </w:r>
      <w:r w:rsidR="00F2399E" w:rsidRPr="00F2399E">
        <w:t>Y</w:t>
      </w:r>
      <w:r w:rsidR="00AF4705">
        <w:t>ES</w:t>
      </w:r>
    </w:p>
    <w:p w14:paraId="07ECFB26" w14:textId="7993871E" w:rsidR="00F2399E" w:rsidRDefault="005445BC" w:rsidP="00AF4705">
      <w:pPr>
        <w:ind w:left="567"/>
      </w:pPr>
      <w:sdt>
        <w:sdtPr>
          <w:id w:val="1591431676"/>
          <w14:checkbox>
            <w14:checked w14:val="0"/>
            <w14:checkedState w14:val="2612" w14:font="MS Gothic"/>
            <w14:uncheckedState w14:val="2610" w14:font="MS Gothic"/>
          </w14:checkbox>
        </w:sdtPr>
        <w:sdtEndPr/>
        <w:sdtContent>
          <w:r w:rsidR="00AF4705">
            <w:rPr>
              <w:rFonts w:ascii="MS Gothic" w:eastAsia="MS Gothic" w:hAnsi="MS Gothic" w:hint="eastAsia"/>
            </w:rPr>
            <w:t>☐</w:t>
          </w:r>
        </w:sdtContent>
      </w:sdt>
      <w:r w:rsidR="00AF4705">
        <w:t xml:space="preserve"> </w:t>
      </w:r>
      <w:r w:rsidR="00F2399E" w:rsidRPr="00F2399E">
        <w:t>N</w:t>
      </w:r>
      <w:r w:rsidR="00AF4705">
        <w:t>O</w:t>
      </w:r>
    </w:p>
    <w:p w14:paraId="296BA79D" w14:textId="21613DA5" w:rsidR="00F2399E" w:rsidRPr="00F2399E" w:rsidRDefault="005445BC" w:rsidP="00AF4705">
      <w:pPr>
        <w:ind w:left="567"/>
      </w:pPr>
      <w:sdt>
        <w:sdtPr>
          <w:id w:val="-1754890733"/>
          <w14:checkbox>
            <w14:checked w14:val="0"/>
            <w14:checkedState w14:val="2612" w14:font="MS Gothic"/>
            <w14:uncheckedState w14:val="2610" w14:font="MS Gothic"/>
          </w14:checkbox>
        </w:sdtPr>
        <w:sdtEndPr/>
        <w:sdtContent>
          <w:r w:rsidR="00AF4705">
            <w:rPr>
              <w:rFonts w:ascii="MS Gothic" w:eastAsia="MS Gothic" w:hAnsi="MS Gothic" w:hint="eastAsia"/>
            </w:rPr>
            <w:t>☐</w:t>
          </w:r>
        </w:sdtContent>
      </w:sdt>
      <w:r w:rsidR="00AF4705">
        <w:t xml:space="preserve"> </w:t>
      </w:r>
      <w:r w:rsidR="00F2399E" w:rsidRPr="00F2399E">
        <w:t>Prefer not to say</w:t>
      </w:r>
    </w:p>
    <w:p w14:paraId="2209FE77" w14:textId="77777777" w:rsidR="00F2399E" w:rsidRPr="00F2399E" w:rsidRDefault="00F2399E" w:rsidP="00F2399E"/>
    <w:p w14:paraId="7473D931" w14:textId="77777777" w:rsidR="00F2399E" w:rsidRPr="00F2399E" w:rsidRDefault="00F2399E" w:rsidP="00AF4705">
      <w:pPr>
        <w:numPr>
          <w:ilvl w:val="0"/>
          <w:numId w:val="5"/>
        </w:numPr>
        <w:ind w:left="426"/>
      </w:pPr>
      <w:r w:rsidRPr="00F2399E">
        <w:t>Are you a carer for someone with a long term illness or disability?</w:t>
      </w:r>
    </w:p>
    <w:p w14:paraId="1B603553" w14:textId="18F8D802" w:rsidR="00F2399E" w:rsidRDefault="005445BC" w:rsidP="00AF4705">
      <w:pPr>
        <w:ind w:left="709"/>
      </w:pPr>
      <w:sdt>
        <w:sdtPr>
          <w:id w:val="-1566647184"/>
          <w14:checkbox>
            <w14:checked w14:val="0"/>
            <w14:checkedState w14:val="2612" w14:font="MS Gothic"/>
            <w14:uncheckedState w14:val="2610" w14:font="MS Gothic"/>
          </w14:checkbox>
        </w:sdtPr>
        <w:sdtEndPr/>
        <w:sdtContent>
          <w:r w:rsidR="00AF4705">
            <w:rPr>
              <w:rFonts w:ascii="MS Gothic" w:eastAsia="MS Gothic" w:hAnsi="MS Gothic" w:hint="eastAsia"/>
            </w:rPr>
            <w:t>☐</w:t>
          </w:r>
        </w:sdtContent>
      </w:sdt>
      <w:r w:rsidR="00AF4705">
        <w:t xml:space="preserve"> </w:t>
      </w:r>
      <w:r w:rsidR="00F2399E" w:rsidRPr="00F2399E">
        <w:t>Y</w:t>
      </w:r>
      <w:r w:rsidR="00AF4705">
        <w:t>ES</w:t>
      </w:r>
    </w:p>
    <w:p w14:paraId="31A34936" w14:textId="3172686A" w:rsidR="00AF4705" w:rsidRPr="00F2399E" w:rsidRDefault="005445BC" w:rsidP="00AF4705">
      <w:pPr>
        <w:ind w:left="709"/>
      </w:pPr>
      <w:sdt>
        <w:sdtPr>
          <w:id w:val="549813841"/>
          <w14:checkbox>
            <w14:checked w14:val="0"/>
            <w14:checkedState w14:val="2612" w14:font="MS Gothic"/>
            <w14:uncheckedState w14:val="2610" w14:font="MS Gothic"/>
          </w14:checkbox>
        </w:sdtPr>
        <w:sdtEndPr/>
        <w:sdtContent>
          <w:r w:rsidR="00AF4705">
            <w:rPr>
              <w:rFonts w:ascii="MS Gothic" w:eastAsia="MS Gothic" w:hAnsi="MS Gothic" w:hint="eastAsia"/>
            </w:rPr>
            <w:t>☐</w:t>
          </w:r>
        </w:sdtContent>
      </w:sdt>
      <w:r w:rsidR="00AF4705">
        <w:t xml:space="preserve"> NO</w:t>
      </w:r>
    </w:p>
    <w:p w14:paraId="54EA62D4" w14:textId="245DF1FB" w:rsidR="00F2399E" w:rsidRDefault="00F2399E" w:rsidP="00F2399E"/>
    <w:p w14:paraId="4318F5A3" w14:textId="2F9444AF" w:rsidR="00000112" w:rsidRDefault="00000112" w:rsidP="00F2399E"/>
    <w:p w14:paraId="661BB893" w14:textId="5084D8C9" w:rsidR="00000112" w:rsidRDefault="00000112" w:rsidP="00F2399E"/>
    <w:p w14:paraId="137D7AC1" w14:textId="77777777" w:rsidR="00000112" w:rsidRPr="00F2399E" w:rsidRDefault="00000112" w:rsidP="00F2399E"/>
    <w:p w14:paraId="3EDE4944" w14:textId="77777777" w:rsidR="00F2399E" w:rsidRPr="00F2399E" w:rsidRDefault="00F2399E" w:rsidP="00201C2F">
      <w:pPr>
        <w:numPr>
          <w:ilvl w:val="0"/>
          <w:numId w:val="5"/>
        </w:numPr>
        <w:ind w:left="426"/>
      </w:pPr>
      <w:r w:rsidRPr="00F2399E">
        <w:lastRenderedPageBreak/>
        <w:t>What is your sexual orientation?</w:t>
      </w:r>
    </w:p>
    <w:p w14:paraId="7F3575E3" w14:textId="67A63A22" w:rsidR="00201C2F" w:rsidRDefault="005445BC" w:rsidP="00201C2F">
      <w:pPr>
        <w:ind w:left="709"/>
      </w:pPr>
      <w:sdt>
        <w:sdtPr>
          <w:id w:val="1712150018"/>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Asexual</w:t>
      </w:r>
    </w:p>
    <w:p w14:paraId="1AE76EF4" w14:textId="6F00771B" w:rsidR="00201C2F" w:rsidRDefault="005445BC" w:rsidP="00201C2F">
      <w:pPr>
        <w:ind w:left="709"/>
      </w:pPr>
      <w:sdt>
        <w:sdtPr>
          <w:id w:val="870730832"/>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 xml:space="preserve">Bisexual </w:t>
      </w:r>
    </w:p>
    <w:p w14:paraId="70AD7EE8" w14:textId="210357A6" w:rsidR="00F2399E" w:rsidRPr="00F2399E" w:rsidRDefault="005445BC" w:rsidP="00201C2F">
      <w:pPr>
        <w:ind w:left="709"/>
      </w:pPr>
      <w:sdt>
        <w:sdtPr>
          <w:id w:val="911278674"/>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Gay</w:t>
      </w:r>
    </w:p>
    <w:p w14:paraId="5D95190E" w14:textId="4F743EB1" w:rsidR="00201C2F" w:rsidRDefault="005445BC" w:rsidP="00201C2F">
      <w:pPr>
        <w:ind w:left="709"/>
      </w:pPr>
      <w:sdt>
        <w:sdtPr>
          <w:id w:val="330646912"/>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 xml:space="preserve">Heterosexual/Straight </w:t>
      </w:r>
    </w:p>
    <w:p w14:paraId="4AEA75E1" w14:textId="1929993C" w:rsidR="00F2399E" w:rsidRPr="00F2399E" w:rsidRDefault="005445BC" w:rsidP="00201C2F">
      <w:pPr>
        <w:ind w:left="709"/>
      </w:pPr>
      <w:sdt>
        <w:sdtPr>
          <w:id w:val="-29960310"/>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Lesbian</w:t>
      </w:r>
    </w:p>
    <w:p w14:paraId="5EF85F46" w14:textId="7D489BAB" w:rsidR="00201C2F" w:rsidRDefault="005445BC" w:rsidP="00201C2F">
      <w:pPr>
        <w:ind w:left="709"/>
      </w:pPr>
      <w:sdt>
        <w:sdtPr>
          <w:id w:val="678243833"/>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 xml:space="preserve">Pansexual </w:t>
      </w:r>
    </w:p>
    <w:p w14:paraId="1FB90C49" w14:textId="532442D5" w:rsidR="00F2399E" w:rsidRPr="00F2399E" w:rsidRDefault="005445BC" w:rsidP="00201C2F">
      <w:pPr>
        <w:ind w:left="709"/>
      </w:pPr>
      <w:sdt>
        <w:sdtPr>
          <w:id w:val="675463418"/>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Other</w:t>
      </w:r>
    </w:p>
    <w:p w14:paraId="1919144E" w14:textId="31A50C9E" w:rsidR="00F2399E" w:rsidRPr="00F2399E" w:rsidRDefault="005445BC" w:rsidP="00201C2F">
      <w:pPr>
        <w:ind w:left="709"/>
      </w:pPr>
      <w:sdt>
        <w:sdtPr>
          <w:id w:val="484596647"/>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I’d prefer not to say</w:t>
      </w:r>
    </w:p>
    <w:p w14:paraId="722CA842" w14:textId="77777777" w:rsidR="00F2399E" w:rsidRPr="00F2399E" w:rsidRDefault="00F2399E" w:rsidP="00F2399E">
      <w:pPr>
        <w:sectPr w:rsidR="00F2399E" w:rsidRPr="00F2399E" w:rsidSect="00201C2F">
          <w:type w:val="continuous"/>
          <w:pgSz w:w="12240" w:h="15840"/>
          <w:pgMar w:top="1135" w:right="1720" w:bottom="280" w:left="1100" w:header="720" w:footer="720" w:gutter="0"/>
          <w:cols w:space="720" w:equalWidth="0">
            <w:col w:w="9420"/>
          </w:cols>
          <w:noEndnote/>
        </w:sectPr>
      </w:pPr>
    </w:p>
    <w:p w14:paraId="363FE776" w14:textId="77777777" w:rsidR="00F2399E" w:rsidRPr="00F2399E" w:rsidRDefault="00F2399E" w:rsidP="00F2399E"/>
    <w:p w14:paraId="4C9F5A88" w14:textId="77777777" w:rsidR="00F2399E" w:rsidRPr="00F2399E" w:rsidRDefault="00F2399E" w:rsidP="00F2399E">
      <w:r w:rsidRPr="00F2399E">
        <w:t>21. What is your Gender?</w:t>
      </w:r>
    </w:p>
    <w:p w14:paraId="3C98ADB3" w14:textId="4E0910C4" w:rsidR="00201C2F" w:rsidRDefault="005445BC" w:rsidP="00201C2F">
      <w:pPr>
        <w:ind w:left="709"/>
      </w:pPr>
      <w:sdt>
        <w:sdtPr>
          <w:id w:val="-1105343587"/>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Woman</w:t>
      </w:r>
    </w:p>
    <w:p w14:paraId="1860E3E2" w14:textId="2774B936" w:rsidR="00F2399E" w:rsidRPr="00F2399E" w:rsidRDefault="005445BC" w:rsidP="00201C2F">
      <w:pPr>
        <w:ind w:left="709"/>
      </w:pPr>
      <w:sdt>
        <w:sdtPr>
          <w:id w:val="860477810"/>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Man</w:t>
      </w:r>
    </w:p>
    <w:p w14:paraId="3987B508" w14:textId="646A8E88" w:rsidR="00201C2F" w:rsidRDefault="005445BC" w:rsidP="00201C2F">
      <w:pPr>
        <w:ind w:left="709"/>
      </w:pPr>
      <w:sdt>
        <w:sdtPr>
          <w:id w:val="-285578979"/>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 xml:space="preserve">Non-binary </w:t>
      </w:r>
    </w:p>
    <w:p w14:paraId="58130BB9" w14:textId="34C94846" w:rsidR="00F2399E" w:rsidRPr="00F2399E" w:rsidRDefault="005445BC" w:rsidP="00201C2F">
      <w:pPr>
        <w:ind w:left="709"/>
      </w:pPr>
      <w:sdt>
        <w:sdtPr>
          <w:id w:val="2134821781"/>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Other</w:t>
      </w:r>
    </w:p>
    <w:p w14:paraId="6DB5A201" w14:textId="680B31DD" w:rsidR="00F2399E" w:rsidRPr="00F2399E" w:rsidRDefault="005445BC" w:rsidP="00201C2F">
      <w:pPr>
        <w:ind w:left="709"/>
      </w:pPr>
      <w:sdt>
        <w:sdtPr>
          <w:id w:val="-926264420"/>
          <w14:checkbox>
            <w14:checked w14:val="0"/>
            <w14:checkedState w14:val="2612" w14:font="MS Gothic"/>
            <w14:uncheckedState w14:val="2610" w14:font="MS Gothic"/>
          </w14:checkbox>
        </w:sdtPr>
        <w:sdtEndPr/>
        <w:sdtContent>
          <w:r w:rsidR="00201C2F">
            <w:rPr>
              <w:rFonts w:ascii="MS Gothic" w:eastAsia="MS Gothic" w:hAnsi="MS Gothic" w:hint="eastAsia"/>
            </w:rPr>
            <w:t>☐</w:t>
          </w:r>
        </w:sdtContent>
      </w:sdt>
      <w:r w:rsidR="00F2399E" w:rsidRPr="00F2399E">
        <w:t>I’d prefer not to say</w:t>
      </w:r>
    </w:p>
    <w:p w14:paraId="6C14EC7C" w14:textId="77777777" w:rsidR="00F2399E" w:rsidRPr="00F2399E" w:rsidRDefault="00F2399E" w:rsidP="00201C2F">
      <w:pPr>
        <w:ind w:left="709"/>
      </w:pPr>
    </w:p>
    <w:p w14:paraId="79C12F14" w14:textId="77777777" w:rsidR="00F2399E" w:rsidRPr="00F2399E" w:rsidRDefault="00F2399E" w:rsidP="00000112">
      <w:r w:rsidRPr="00F2399E">
        <w:t>22. What is your ethnicity?</w:t>
      </w:r>
    </w:p>
    <w:p w14:paraId="7B1143B1" w14:textId="468AC759" w:rsidR="00201C2F" w:rsidRDefault="005445BC" w:rsidP="00000112">
      <w:pPr>
        <w:ind w:left="709"/>
      </w:pPr>
      <w:sdt>
        <w:sdtPr>
          <w:id w:val="-281811532"/>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Asian British</w:t>
      </w:r>
    </w:p>
    <w:p w14:paraId="2F341457" w14:textId="6693CAF2" w:rsidR="00201C2F" w:rsidRDefault="005445BC" w:rsidP="00000112">
      <w:pPr>
        <w:ind w:left="709"/>
      </w:pPr>
      <w:sdt>
        <w:sdtPr>
          <w:id w:val="-1618367315"/>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 Bangladeshi </w:t>
      </w:r>
    </w:p>
    <w:p w14:paraId="3804C76D" w14:textId="77600E67" w:rsidR="00201C2F" w:rsidRDefault="005445BC" w:rsidP="00000112">
      <w:pPr>
        <w:ind w:left="709"/>
      </w:pPr>
      <w:sdt>
        <w:sdtPr>
          <w:id w:val="-1979914746"/>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Chinese </w:t>
      </w:r>
    </w:p>
    <w:p w14:paraId="43B93F3E" w14:textId="24CB9649" w:rsidR="00201C2F" w:rsidRDefault="005445BC" w:rsidP="00000112">
      <w:pPr>
        <w:ind w:left="709"/>
      </w:pPr>
      <w:sdt>
        <w:sdtPr>
          <w:id w:val="2104448377"/>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Indian </w:t>
      </w:r>
    </w:p>
    <w:p w14:paraId="2A90622F" w14:textId="7A2C40E5" w:rsidR="00201C2F" w:rsidRDefault="005445BC" w:rsidP="00000112">
      <w:pPr>
        <w:ind w:left="709"/>
      </w:pPr>
      <w:sdt>
        <w:sdtPr>
          <w:id w:val="-319802830"/>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Pakistani </w:t>
      </w:r>
    </w:p>
    <w:p w14:paraId="033810F9" w14:textId="6EA644D1" w:rsidR="00F2399E" w:rsidRPr="00F2399E" w:rsidRDefault="005445BC" w:rsidP="00000112">
      <w:pPr>
        <w:ind w:left="709"/>
      </w:pPr>
      <w:sdt>
        <w:sdtPr>
          <w:id w:val="917062154"/>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Vietnamese</w:t>
      </w:r>
    </w:p>
    <w:p w14:paraId="072C665B" w14:textId="5A93BAB3" w:rsidR="00201C2F" w:rsidRDefault="005445BC" w:rsidP="00000112">
      <w:pPr>
        <w:ind w:left="709"/>
      </w:pPr>
      <w:sdt>
        <w:sdtPr>
          <w:id w:val="196829194"/>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Any other Asian background </w:t>
      </w:r>
    </w:p>
    <w:p w14:paraId="18EFD9EE" w14:textId="7233760E" w:rsidR="00F2399E" w:rsidRPr="00F2399E" w:rsidRDefault="005445BC" w:rsidP="00000112">
      <w:pPr>
        <w:ind w:left="709"/>
      </w:pPr>
      <w:sdt>
        <w:sdtPr>
          <w:id w:val="1895388661"/>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Black</w:t>
      </w:r>
    </w:p>
    <w:p w14:paraId="43EA16CA" w14:textId="66346988" w:rsidR="00201C2F" w:rsidRDefault="005445BC" w:rsidP="00000112">
      <w:pPr>
        <w:ind w:left="709"/>
      </w:pPr>
      <w:sdt>
        <w:sdtPr>
          <w:id w:val="292944681"/>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Black Africa</w:t>
      </w:r>
      <w:r w:rsidR="00201C2F">
        <w:t>n</w:t>
      </w:r>
      <w:r w:rsidR="00F2399E" w:rsidRPr="00F2399E">
        <w:t xml:space="preserve"> Black British</w:t>
      </w:r>
    </w:p>
    <w:p w14:paraId="71628E5B" w14:textId="642B548B" w:rsidR="00201C2F" w:rsidRDefault="005445BC" w:rsidP="00000112">
      <w:pPr>
        <w:ind w:left="709"/>
      </w:pPr>
      <w:sdt>
        <w:sdtPr>
          <w:id w:val="-1632938615"/>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 Black Caribbean </w:t>
      </w:r>
    </w:p>
    <w:p w14:paraId="44883F27" w14:textId="169602D7" w:rsidR="00F2399E" w:rsidRPr="00F2399E" w:rsidRDefault="005445BC" w:rsidP="00000112">
      <w:pPr>
        <w:ind w:left="709"/>
      </w:pPr>
      <w:sdt>
        <w:sdtPr>
          <w:id w:val="-397126360"/>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Mixed</w:t>
      </w:r>
    </w:p>
    <w:p w14:paraId="226A19E2" w14:textId="11E3E67F" w:rsidR="00201C2F" w:rsidRDefault="005445BC" w:rsidP="00000112">
      <w:pPr>
        <w:ind w:left="709"/>
      </w:pPr>
      <w:sdt>
        <w:sdtPr>
          <w:id w:val="-1496097930"/>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Mixed Asian &amp; White </w:t>
      </w:r>
    </w:p>
    <w:p w14:paraId="39EB94C8" w14:textId="0355BFFE" w:rsidR="00F2399E" w:rsidRPr="00F2399E" w:rsidRDefault="005445BC" w:rsidP="00000112">
      <w:pPr>
        <w:ind w:left="709"/>
      </w:pPr>
      <w:sdt>
        <w:sdtPr>
          <w:id w:val="1969168878"/>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Mixed Black &amp; White</w:t>
      </w:r>
    </w:p>
    <w:p w14:paraId="6813ADE1" w14:textId="1154E879" w:rsidR="00201C2F" w:rsidRDefault="005445BC" w:rsidP="00000112">
      <w:pPr>
        <w:ind w:left="709"/>
      </w:pPr>
      <w:sdt>
        <w:sdtPr>
          <w:id w:val="-845084065"/>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Any other mixed/multiple ethnic backgrounds </w:t>
      </w:r>
    </w:p>
    <w:p w14:paraId="1DB79FCA" w14:textId="0F1BB0FB" w:rsidR="00F2399E" w:rsidRPr="00F2399E" w:rsidRDefault="005445BC" w:rsidP="00000112">
      <w:pPr>
        <w:ind w:left="709"/>
      </w:pPr>
      <w:sdt>
        <w:sdtPr>
          <w:id w:val="-13387183"/>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White British</w:t>
      </w:r>
    </w:p>
    <w:p w14:paraId="2879C7C6" w14:textId="44BEDF28" w:rsidR="00F2399E" w:rsidRPr="00F2399E" w:rsidRDefault="005445BC" w:rsidP="00000112">
      <w:pPr>
        <w:ind w:left="709"/>
      </w:pPr>
      <w:sdt>
        <w:sdtPr>
          <w:id w:val="-228452435"/>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Gypsy or Irish Traveller Irish</w:t>
      </w:r>
    </w:p>
    <w:p w14:paraId="3A378DF7" w14:textId="788502B5" w:rsidR="00201C2F" w:rsidRDefault="005445BC" w:rsidP="00000112">
      <w:pPr>
        <w:ind w:left="709"/>
      </w:pPr>
      <w:sdt>
        <w:sdtPr>
          <w:id w:val="1254323243"/>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 xml:space="preserve">Any other White background </w:t>
      </w:r>
    </w:p>
    <w:p w14:paraId="62F1C407" w14:textId="4EDE76F0" w:rsidR="00F2399E" w:rsidRPr="00F2399E" w:rsidRDefault="005445BC" w:rsidP="00000112">
      <w:pPr>
        <w:ind w:left="709"/>
      </w:pPr>
      <w:sdt>
        <w:sdtPr>
          <w:id w:val="754096315"/>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Arab</w:t>
      </w:r>
    </w:p>
    <w:p w14:paraId="6FFA3D39" w14:textId="0F4D9F3D" w:rsidR="00F2399E" w:rsidRPr="00F2399E" w:rsidRDefault="005445BC" w:rsidP="00000112">
      <w:pPr>
        <w:ind w:left="709"/>
      </w:pPr>
      <w:sdt>
        <w:sdtPr>
          <w:id w:val="-1226917028"/>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Prefer not to say</w:t>
      </w:r>
    </w:p>
    <w:p w14:paraId="3F12DDBF" w14:textId="6DA18053" w:rsidR="00F2399E" w:rsidRPr="00F2399E" w:rsidRDefault="005445BC" w:rsidP="00000112">
      <w:pPr>
        <w:ind w:left="709"/>
      </w:pPr>
      <w:sdt>
        <w:sdtPr>
          <w:id w:val="-2131612375"/>
          <w14:checkbox>
            <w14:checked w14:val="0"/>
            <w14:checkedState w14:val="2612" w14:font="MS Gothic"/>
            <w14:uncheckedState w14:val="2610" w14:font="MS Gothic"/>
          </w14:checkbox>
        </w:sdtPr>
        <w:sdtEndPr/>
        <w:sdtContent>
          <w:r w:rsidR="00000112">
            <w:rPr>
              <w:rFonts w:ascii="MS Gothic" w:eastAsia="MS Gothic" w:hAnsi="MS Gothic" w:hint="eastAsia"/>
            </w:rPr>
            <w:t>☐</w:t>
          </w:r>
        </w:sdtContent>
      </w:sdt>
      <w:r w:rsidR="00F2399E" w:rsidRPr="00F2399E">
        <w:t>Other (please specify)</w:t>
      </w:r>
    </w:p>
    <w:p w14:paraId="62EEA239" w14:textId="77777777" w:rsidR="00F2399E" w:rsidRDefault="00F2399E" w:rsidP="00F2399E"/>
    <w:p w14:paraId="51D1C30D" w14:textId="72C74D55" w:rsidR="00000112" w:rsidRPr="00F2399E" w:rsidRDefault="00000112" w:rsidP="00F2399E">
      <w:pPr>
        <w:sectPr w:rsidR="00000112" w:rsidRPr="00F2399E">
          <w:type w:val="continuous"/>
          <w:pgSz w:w="12240" w:h="15840"/>
          <w:pgMar w:top="1460" w:right="1720" w:bottom="280" w:left="1100" w:header="720" w:footer="720" w:gutter="0"/>
          <w:cols w:space="720"/>
          <w:noEndnote/>
        </w:sectPr>
      </w:pPr>
    </w:p>
    <w:p w14:paraId="77349B51" w14:textId="54DE9724" w:rsidR="00F2399E" w:rsidRPr="00F2399E" w:rsidRDefault="00F2399E" w:rsidP="00F2399E">
      <w:r w:rsidRPr="00F2399E">
        <w:t>23.</w:t>
      </w:r>
      <w:r w:rsidR="00000112">
        <w:t xml:space="preserve"> What is your postcode ?        </w:t>
      </w:r>
    </w:p>
    <w:p w14:paraId="38376B36" w14:textId="45D42E99" w:rsidR="00F2399E" w:rsidRPr="00F2399E" w:rsidRDefault="00000112" w:rsidP="00F2399E">
      <w:r>
        <mc:AlternateContent>
          <mc:Choice Requires="wps">
            <w:drawing>
              <wp:anchor distT="0" distB="0" distL="114300" distR="114300" simplePos="0" relativeHeight="251676672" behindDoc="0" locked="0" layoutInCell="1" allowOverlap="1" wp14:anchorId="780C7387" wp14:editId="654504E7">
                <wp:simplePos x="0" y="0"/>
                <wp:positionH relativeFrom="column">
                  <wp:posOffset>1838324</wp:posOffset>
                </wp:positionH>
                <wp:positionV relativeFrom="paragraph">
                  <wp:posOffset>36830</wp:posOffset>
                </wp:positionV>
                <wp:extent cx="22383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2383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173E2B7" id="Straight Connector 1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44.75pt,2.9pt" to="32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" strokecolor="black [3200]">
                <v:stroke dashstyle="dash"/>
              </v:line>
            </w:pict>
          </mc:Fallback>
        </mc:AlternateContent>
      </w:r>
    </w:p>
    <w:p w14:paraId="5765D051" w14:textId="77777777" w:rsidR="008A2006" w:rsidRDefault="008A2006"/>
    <w:sectPr w:rsidR="008A2006" w:rsidSect="007C6F08">
      <w:type w:val="continuous"/>
      <w:pgSz w:w="12240" w:h="15840"/>
      <w:pgMar w:top="1460" w:right="1720" w:bottom="280" w:left="102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hmer OS Siemreap">
    <w:panose1 w:val="02000500000000020004"/>
    <w:charset w:val="00"/>
    <w:family w:val="auto"/>
    <w:pitch w:val="variable"/>
    <w:sig w:usb0="A00000EF" w:usb1="5000204A" w:usb2="00010000" w:usb3="00000000" w:csb0="00000111" w:csb1="00000000"/>
  </w:font>
  <w:font w:name="DaunPenh">
    <w:panose1 w:val="01010101010101010101"/>
    <w:charset w:val="00"/>
    <w:family w:val="auto"/>
    <w:pitch w:val="variable"/>
    <w:sig w:usb0="80000003" w:usb1="00000000" w:usb2="0001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6"/>
      <w:numFmt w:val="decimal"/>
      <w:lvlText w:val="%1."/>
      <w:lvlJc w:val="left"/>
      <w:pPr>
        <w:ind w:left="746" w:hanging="230"/>
      </w:pPr>
      <w:rPr>
        <w:rFonts w:ascii="Arial" w:hAnsi="Arial" w:cs="Arial"/>
        <w:b w:val="0"/>
        <w:bCs w:val="0"/>
        <w:spacing w:val="3"/>
        <w:w w:val="99"/>
        <w:sz w:val="20"/>
        <w:szCs w:val="20"/>
      </w:rPr>
    </w:lvl>
    <w:lvl w:ilvl="1">
      <w:numFmt w:val="bullet"/>
      <w:lvlText w:val="•"/>
      <w:lvlJc w:val="left"/>
      <w:pPr>
        <w:ind w:left="1701" w:hanging="230"/>
      </w:pPr>
    </w:lvl>
    <w:lvl w:ilvl="2">
      <w:numFmt w:val="bullet"/>
      <w:lvlText w:val="•"/>
      <w:lvlJc w:val="left"/>
      <w:pPr>
        <w:ind w:left="2657" w:hanging="230"/>
      </w:pPr>
    </w:lvl>
    <w:lvl w:ilvl="3">
      <w:numFmt w:val="bullet"/>
      <w:lvlText w:val="•"/>
      <w:lvlJc w:val="left"/>
      <w:pPr>
        <w:ind w:left="3612" w:hanging="230"/>
      </w:pPr>
    </w:lvl>
    <w:lvl w:ilvl="4">
      <w:numFmt w:val="bullet"/>
      <w:lvlText w:val="•"/>
      <w:lvlJc w:val="left"/>
      <w:pPr>
        <w:ind w:left="4568" w:hanging="230"/>
      </w:pPr>
    </w:lvl>
    <w:lvl w:ilvl="5">
      <w:numFmt w:val="bullet"/>
      <w:lvlText w:val="•"/>
      <w:lvlJc w:val="left"/>
      <w:pPr>
        <w:ind w:left="5523" w:hanging="230"/>
      </w:pPr>
    </w:lvl>
    <w:lvl w:ilvl="6">
      <w:numFmt w:val="bullet"/>
      <w:lvlText w:val="•"/>
      <w:lvlJc w:val="left"/>
      <w:pPr>
        <w:ind w:left="6479" w:hanging="230"/>
      </w:pPr>
    </w:lvl>
    <w:lvl w:ilvl="7">
      <w:numFmt w:val="bullet"/>
      <w:lvlText w:val="•"/>
      <w:lvlJc w:val="left"/>
      <w:pPr>
        <w:ind w:left="7434" w:hanging="230"/>
      </w:pPr>
    </w:lvl>
    <w:lvl w:ilvl="8">
      <w:numFmt w:val="bullet"/>
      <w:lvlText w:val="•"/>
      <w:lvlJc w:val="left"/>
      <w:pPr>
        <w:ind w:left="8389" w:hanging="230"/>
      </w:pPr>
    </w:lvl>
  </w:abstractNum>
  <w:abstractNum w:abstractNumId="1" w15:restartNumberingAfterBreak="0">
    <w:nsid w:val="00000403"/>
    <w:multiLevelType w:val="multilevel"/>
    <w:tmpl w:val="00000886"/>
    <w:lvl w:ilvl="0">
      <w:start w:val="10"/>
      <w:numFmt w:val="decimal"/>
      <w:lvlText w:val="%1."/>
      <w:lvlJc w:val="left"/>
      <w:pPr>
        <w:ind w:left="240" w:hanging="335"/>
      </w:pPr>
      <w:rPr>
        <w:rFonts w:ascii="Arial" w:hAnsi="Arial" w:cs="Arial"/>
        <w:b w:val="0"/>
        <w:bCs w:val="0"/>
        <w:w w:val="99"/>
        <w:sz w:val="20"/>
        <w:szCs w:val="20"/>
      </w:rPr>
    </w:lvl>
    <w:lvl w:ilvl="1">
      <w:numFmt w:val="bullet"/>
      <w:lvlText w:val="•"/>
      <w:lvlJc w:val="left"/>
      <w:pPr>
        <w:ind w:left="1246" w:hanging="335"/>
      </w:pPr>
    </w:lvl>
    <w:lvl w:ilvl="2">
      <w:numFmt w:val="bullet"/>
      <w:lvlText w:val="•"/>
      <w:lvlJc w:val="left"/>
      <w:pPr>
        <w:ind w:left="2252" w:hanging="335"/>
      </w:pPr>
    </w:lvl>
    <w:lvl w:ilvl="3">
      <w:numFmt w:val="bullet"/>
      <w:lvlText w:val="•"/>
      <w:lvlJc w:val="left"/>
      <w:pPr>
        <w:ind w:left="3258" w:hanging="335"/>
      </w:pPr>
    </w:lvl>
    <w:lvl w:ilvl="4">
      <w:numFmt w:val="bullet"/>
      <w:lvlText w:val="•"/>
      <w:lvlJc w:val="left"/>
      <w:pPr>
        <w:ind w:left="4264" w:hanging="335"/>
      </w:pPr>
    </w:lvl>
    <w:lvl w:ilvl="5">
      <w:numFmt w:val="bullet"/>
      <w:lvlText w:val="•"/>
      <w:lvlJc w:val="left"/>
      <w:pPr>
        <w:ind w:left="5270" w:hanging="335"/>
      </w:pPr>
    </w:lvl>
    <w:lvl w:ilvl="6">
      <w:numFmt w:val="bullet"/>
      <w:lvlText w:val="•"/>
      <w:lvlJc w:val="left"/>
      <w:pPr>
        <w:ind w:left="6276" w:hanging="335"/>
      </w:pPr>
    </w:lvl>
    <w:lvl w:ilvl="7">
      <w:numFmt w:val="bullet"/>
      <w:lvlText w:val="•"/>
      <w:lvlJc w:val="left"/>
      <w:pPr>
        <w:ind w:left="7282" w:hanging="335"/>
      </w:pPr>
    </w:lvl>
    <w:lvl w:ilvl="8">
      <w:numFmt w:val="bullet"/>
      <w:lvlText w:val="•"/>
      <w:lvlJc w:val="left"/>
      <w:pPr>
        <w:ind w:left="8288" w:hanging="335"/>
      </w:pPr>
    </w:lvl>
  </w:abstractNum>
  <w:abstractNum w:abstractNumId="2" w15:restartNumberingAfterBreak="0">
    <w:nsid w:val="00000404"/>
    <w:multiLevelType w:val="multilevel"/>
    <w:tmpl w:val="00000887"/>
    <w:lvl w:ilvl="0">
      <w:start w:val="17"/>
      <w:numFmt w:val="decimal"/>
      <w:lvlText w:val="%1."/>
      <w:lvlJc w:val="left"/>
      <w:pPr>
        <w:ind w:left="681" w:hanging="335"/>
      </w:pPr>
      <w:rPr>
        <w:rFonts w:ascii="Arial" w:hAnsi="Arial" w:cs="Arial"/>
        <w:b w:val="0"/>
        <w:bCs w:val="0"/>
        <w:w w:val="99"/>
        <w:sz w:val="20"/>
        <w:szCs w:val="20"/>
      </w:rPr>
    </w:lvl>
    <w:lvl w:ilvl="1">
      <w:numFmt w:val="bullet"/>
      <w:lvlText w:val="•"/>
      <w:lvlJc w:val="left"/>
      <w:pPr>
        <w:ind w:left="1555" w:hanging="335"/>
      </w:pPr>
    </w:lvl>
    <w:lvl w:ilvl="2">
      <w:numFmt w:val="bullet"/>
      <w:lvlText w:val="•"/>
      <w:lvlJc w:val="left"/>
      <w:pPr>
        <w:ind w:left="2429" w:hanging="335"/>
      </w:pPr>
    </w:lvl>
    <w:lvl w:ilvl="3">
      <w:numFmt w:val="bullet"/>
      <w:lvlText w:val="•"/>
      <w:lvlJc w:val="left"/>
      <w:pPr>
        <w:ind w:left="3303" w:hanging="335"/>
      </w:pPr>
    </w:lvl>
    <w:lvl w:ilvl="4">
      <w:numFmt w:val="bullet"/>
      <w:lvlText w:val="•"/>
      <w:lvlJc w:val="left"/>
      <w:pPr>
        <w:ind w:left="4177" w:hanging="335"/>
      </w:pPr>
    </w:lvl>
    <w:lvl w:ilvl="5">
      <w:numFmt w:val="bullet"/>
      <w:lvlText w:val="•"/>
      <w:lvlJc w:val="left"/>
      <w:pPr>
        <w:ind w:left="5050" w:hanging="335"/>
      </w:pPr>
    </w:lvl>
    <w:lvl w:ilvl="6">
      <w:numFmt w:val="bullet"/>
      <w:lvlText w:val="•"/>
      <w:lvlJc w:val="left"/>
      <w:pPr>
        <w:ind w:left="5924" w:hanging="335"/>
      </w:pPr>
    </w:lvl>
    <w:lvl w:ilvl="7">
      <w:numFmt w:val="bullet"/>
      <w:lvlText w:val="•"/>
      <w:lvlJc w:val="left"/>
      <w:pPr>
        <w:ind w:left="6798" w:hanging="335"/>
      </w:pPr>
    </w:lvl>
    <w:lvl w:ilvl="8">
      <w:numFmt w:val="bullet"/>
      <w:lvlText w:val="•"/>
      <w:lvlJc w:val="left"/>
      <w:pPr>
        <w:ind w:left="7672" w:hanging="335"/>
      </w:pPr>
    </w:lvl>
  </w:abstractNum>
  <w:abstractNum w:abstractNumId="3" w15:restartNumberingAfterBreak="0">
    <w:nsid w:val="5D280815"/>
    <w:multiLevelType w:val="hybridMultilevel"/>
    <w:tmpl w:val="CCDA3F3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878C8"/>
    <w:multiLevelType w:val="hybridMultilevel"/>
    <w:tmpl w:val="49E67A24"/>
    <w:lvl w:ilvl="0" w:tplc="9B38354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9E"/>
    <w:rsid w:val="00000112"/>
    <w:rsid w:val="000842F3"/>
    <w:rsid w:val="00201C2F"/>
    <w:rsid w:val="006168C9"/>
    <w:rsid w:val="00662FDA"/>
    <w:rsid w:val="006F345B"/>
    <w:rsid w:val="007043D4"/>
    <w:rsid w:val="00771B0F"/>
    <w:rsid w:val="007A29F4"/>
    <w:rsid w:val="00864A18"/>
    <w:rsid w:val="008A2006"/>
    <w:rsid w:val="008F35C9"/>
    <w:rsid w:val="00991922"/>
    <w:rsid w:val="00AB6061"/>
    <w:rsid w:val="00AF4705"/>
    <w:rsid w:val="00BF346D"/>
    <w:rsid w:val="00C92DC4"/>
    <w:rsid w:val="00D07B2D"/>
    <w:rsid w:val="00E73D36"/>
    <w:rsid w:val="00F239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CD98"/>
  <w15:chartTrackingRefBased/>
  <w15:docId w15:val="{EE932BC1-2461-4161-8F38-1776C29C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Khmer OS Siemreap"/>
        <w:sz w:val="24"/>
        <w:szCs w:val="24"/>
        <w:lang w:val="en-US" w:eastAsia="en-US" w:bidi="km-K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399E"/>
    <w:pPr>
      <w:autoSpaceDE w:val="0"/>
      <w:autoSpaceDN w:val="0"/>
      <w:adjustRightInd w:val="0"/>
      <w:ind w:left="39"/>
      <w:jc w:val="left"/>
    </w:pPr>
    <w:rPr>
      <w:rFonts w:ascii="Arial" w:hAnsi="Arial" w:cs="Arial"/>
      <w:b/>
      <w:bCs/>
      <w:noProof w:val="0"/>
      <w:sz w:val="20"/>
      <w:szCs w:val="20"/>
    </w:rPr>
  </w:style>
  <w:style w:type="character" w:customStyle="1" w:styleId="BodyTextChar">
    <w:name w:val="Body Text Char"/>
    <w:basedOn w:val="DefaultParagraphFont"/>
    <w:link w:val="BodyText"/>
    <w:uiPriority w:val="1"/>
    <w:rsid w:val="00F2399E"/>
    <w:rPr>
      <w:rFonts w:ascii="Arial" w:hAnsi="Arial" w:cs="Arial"/>
      <w:b/>
      <w:bCs/>
      <w:sz w:val="20"/>
      <w:szCs w:val="20"/>
      <w:lang w:val="en-GB"/>
    </w:rPr>
  </w:style>
  <w:style w:type="paragraph" w:styleId="ListParagraph">
    <w:name w:val="List Paragraph"/>
    <w:basedOn w:val="Normal"/>
    <w:uiPriority w:val="1"/>
    <w:qFormat/>
    <w:rsid w:val="00F2399E"/>
    <w:pPr>
      <w:autoSpaceDE w:val="0"/>
      <w:autoSpaceDN w:val="0"/>
      <w:adjustRightInd w:val="0"/>
      <w:jc w:val="left"/>
    </w:pPr>
    <w:rPr>
      <w:rFonts w:ascii="Times New Roman" w:hAnsi="Times New Roman" w:cs="DaunPenh"/>
      <w:noProof w:val="0"/>
    </w:rPr>
  </w:style>
  <w:style w:type="paragraph" w:customStyle="1" w:styleId="TableParagraph">
    <w:name w:val="Table Paragraph"/>
    <w:basedOn w:val="Normal"/>
    <w:uiPriority w:val="1"/>
    <w:qFormat/>
    <w:rsid w:val="00F2399E"/>
    <w:pPr>
      <w:autoSpaceDE w:val="0"/>
      <w:autoSpaceDN w:val="0"/>
      <w:adjustRightInd w:val="0"/>
      <w:jc w:val="left"/>
    </w:pPr>
    <w:rPr>
      <w:rFonts w:ascii="Times New Roman" w:hAnsi="Times New Roman" w:cs="DaunPenh"/>
      <w:noProof w:val="0"/>
    </w:rPr>
  </w:style>
  <w:style w:type="character" w:styleId="Hyperlink">
    <w:name w:val="Hyperlink"/>
    <w:basedOn w:val="DefaultParagraphFont"/>
    <w:uiPriority w:val="99"/>
    <w:unhideWhenUsed/>
    <w:rsid w:val="00F2399E"/>
    <w:rPr>
      <w:color w:val="0563C1" w:themeColor="hyperlink"/>
      <w:u w:val="single"/>
    </w:rPr>
  </w:style>
  <w:style w:type="character" w:styleId="UnresolvedMention">
    <w:name w:val="Unresolved Mention"/>
    <w:basedOn w:val="DefaultParagraphFont"/>
    <w:uiPriority w:val="99"/>
    <w:semiHidden/>
    <w:unhideWhenUsed/>
    <w:rsid w:val="00F23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healthwatchh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F1995D650BE438EDE219624EC2843" ma:contentTypeVersion="11" ma:contentTypeDescription="Create a new document." ma:contentTypeScope="" ma:versionID="7241dba84d48c2a9636cecedc95c52cd">
  <xsd:schema xmlns:xsd="http://www.w3.org/2001/XMLSchema" xmlns:xs="http://www.w3.org/2001/XMLSchema" xmlns:p="http://schemas.microsoft.com/office/2006/metadata/properties" xmlns:ns2="1c88ff55-8417-48fe-afb6-e914324591d6" xmlns:ns3="48a9649a-591d-4b43-80b4-2b3d8f7d4533" targetNamespace="http://schemas.microsoft.com/office/2006/metadata/properties" ma:root="true" ma:fieldsID="1d9283d2532790ef01a7fa1aad2a5e44" ns2:_="" ns3:_="">
    <xsd:import namespace="1c88ff55-8417-48fe-afb6-e914324591d6"/>
    <xsd:import namespace="48a9649a-591d-4b43-80b4-2b3d8f7d4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ff55-8417-48fe-afb6-e9143245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9649a-591d-4b43-80b4-2b3d8f7d45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F1E81-3342-4005-8373-F56C07386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ff55-8417-48fe-afb6-e914324591d6"/>
    <ds:schemaRef ds:uri="48a9649a-591d-4b43-80b4-2b3d8f7d4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1FE58-9193-4AB1-9CBC-2B6A931BFC0B}">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48a9649a-591d-4b43-80b4-2b3d8f7d4533"/>
    <ds:schemaRef ds:uri="1c88ff55-8417-48fe-afb6-e914324591d6"/>
  </ds:schemaRefs>
</ds:datastoreItem>
</file>

<file path=customXml/itemProps3.xml><?xml version="1.0" encoding="utf-8"?>
<ds:datastoreItem xmlns:ds="http://schemas.openxmlformats.org/officeDocument/2006/customXml" ds:itemID="{ED6E8C3B-1696-47E1-AB9A-50C8235C3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Devani</dc:creator>
  <cp:keywords/>
  <dc:description/>
  <cp:lastModifiedBy>Nisha Devani</cp:lastModifiedBy>
  <cp:revision>2</cp:revision>
  <dcterms:created xsi:type="dcterms:W3CDTF">2020-09-24T13:48:00Z</dcterms:created>
  <dcterms:modified xsi:type="dcterms:W3CDTF">2020-09-24T13:48:00Z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0x010100CE3F1995D650BE438EDE219624EC2843</vt:lpwstr>
  </property>
</Properties>
</file>