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23" w:rsidRDefault="00EB3823">
      <w:pPr>
        <w:pStyle w:val="Title"/>
        <w:rPr>
          <w:sz w:val="24"/>
        </w:rPr>
      </w:pPr>
      <w:bookmarkStart w:id="0" w:name="_GoBack"/>
      <w:bookmarkEnd w:id="0"/>
    </w:p>
    <w:p w:rsidR="00D53ADA" w:rsidRPr="00996C87" w:rsidRDefault="00D53ADA">
      <w:pPr>
        <w:pStyle w:val="Title"/>
        <w:rPr>
          <w:sz w:val="24"/>
        </w:rPr>
      </w:pPr>
    </w:p>
    <w:p w:rsidR="00823B8D" w:rsidRDefault="00823B8D" w:rsidP="00BE1180">
      <w:pPr>
        <w:pStyle w:val="Title"/>
        <w:tabs>
          <w:tab w:val="left" w:pos="1155"/>
        </w:tabs>
        <w:jc w:val="left"/>
        <w:rPr>
          <w:sz w:val="44"/>
        </w:rPr>
      </w:pPr>
    </w:p>
    <w:p w:rsidR="00BB536F" w:rsidRPr="002213EE" w:rsidRDefault="00BB536F" w:rsidP="00BE1180">
      <w:pPr>
        <w:pStyle w:val="Title"/>
        <w:tabs>
          <w:tab w:val="left" w:pos="1155"/>
        </w:tabs>
        <w:jc w:val="left"/>
        <w:rPr>
          <w:sz w:val="44"/>
        </w:rPr>
      </w:pPr>
      <w:r w:rsidRPr="002213EE">
        <w:rPr>
          <w:sz w:val="44"/>
        </w:rPr>
        <w:t xml:space="preserve">Application </w:t>
      </w:r>
      <w:r w:rsidR="00887FFE" w:rsidRPr="002213EE">
        <w:rPr>
          <w:sz w:val="44"/>
        </w:rPr>
        <w:t>Form</w:t>
      </w:r>
    </w:p>
    <w:p w:rsidR="00BB536F" w:rsidRDefault="00BB536F">
      <w:pPr>
        <w:jc w:val="center"/>
      </w:pPr>
    </w:p>
    <w:p w:rsidR="00D53ADA" w:rsidRPr="005867D0" w:rsidRDefault="00D53ADA">
      <w:pPr>
        <w:jc w:val="center"/>
        <w:rPr>
          <w:sz w:val="24"/>
        </w:rPr>
      </w:pPr>
    </w:p>
    <w:p w:rsidR="00BB536F" w:rsidRPr="005867D0" w:rsidRDefault="00BB536F" w:rsidP="00003BD5">
      <w:pPr>
        <w:spacing w:line="360" w:lineRule="auto"/>
        <w:jc w:val="both"/>
        <w:rPr>
          <w:sz w:val="22"/>
          <w:szCs w:val="18"/>
          <w:lang w:val="en-US"/>
        </w:rPr>
      </w:pPr>
      <w:r w:rsidRPr="005867D0">
        <w:rPr>
          <w:sz w:val="22"/>
          <w:szCs w:val="18"/>
          <w:lang w:val="en-US"/>
        </w:rPr>
        <w:t xml:space="preserve">Please complete this form </w:t>
      </w:r>
      <w:r w:rsidRPr="005867D0">
        <w:rPr>
          <w:sz w:val="22"/>
          <w:szCs w:val="18"/>
          <w:u w:val="single"/>
          <w:lang w:val="en-US"/>
        </w:rPr>
        <w:t>legibly</w:t>
      </w:r>
      <w:r w:rsidRPr="005867D0">
        <w:rPr>
          <w:sz w:val="22"/>
          <w:szCs w:val="18"/>
          <w:lang w:val="en-US"/>
        </w:rPr>
        <w:t xml:space="preserve"> and return it on or before the closing date specified in the advertisement.  Late applications will not be considered.  ONLY INFORMATION PROVIDED ON THIS APPLICATION FORM WILL BE CONSIDERED BY THE PANEL.  Curriculum vitae will not be accepted.  Candidates will outline clearly how their qualifications and experience meet both the essential and preferred requirements.  All information given will be treated with the strictest confidence. Continuation sheets may be added if necessary.</w:t>
      </w:r>
    </w:p>
    <w:p w:rsidR="00BB536F" w:rsidRDefault="00BB536F">
      <w:pPr>
        <w:rPr>
          <w:sz w:val="22"/>
        </w:rPr>
      </w:pPr>
    </w:p>
    <w:p w:rsidR="00D53ADA" w:rsidRDefault="00D53ADA">
      <w:pPr>
        <w:rPr>
          <w:sz w:val="22"/>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747"/>
      </w:tblGrid>
      <w:tr w:rsidR="00BB536F" w:rsidTr="00EE7C92">
        <w:tc>
          <w:tcPr>
            <w:tcW w:w="9747" w:type="dxa"/>
          </w:tcPr>
          <w:p w:rsidR="00BB536F" w:rsidRDefault="00BB536F">
            <w:pPr>
              <w:rPr>
                <w:sz w:val="8"/>
              </w:rPr>
            </w:pPr>
          </w:p>
          <w:p w:rsidR="00BB536F" w:rsidRDefault="00BB536F">
            <w:pPr>
              <w:pStyle w:val="Heading1"/>
              <w:rPr>
                <w:b/>
                <w:sz w:val="24"/>
              </w:rPr>
            </w:pPr>
            <w:r>
              <w:rPr>
                <w:b/>
                <w:sz w:val="24"/>
              </w:rPr>
              <w:t>Position applied for:</w:t>
            </w:r>
          </w:p>
          <w:p w:rsidR="00F50E1B" w:rsidRPr="00F50E1B" w:rsidRDefault="00F50E1B" w:rsidP="00F50E1B"/>
          <w:p w:rsidR="00BB536F" w:rsidRDefault="00BB536F">
            <w:pPr>
              <w:pStyle w:val="Heading2"/>
              <w:rPr>
                <w:sz w:val="22"/>
              </w:rPr>
            </w:pPr>
            <w:r>
              <w:rPr>
                <w:sz w:val="22"/>
              </w:rPr>
              <w:t>If you obtained this position, would you contin</w:t>
            </w:r>
            <w:r w:rsidR="0091402A">
              <w:rPr>
                <w:sz w:val="22"/>
              </w:rPr>
              <w:t>ue in any other employment?</w:t>
            </w:r>
          </w:p>
          <w:p w:rsidR="002240A3" w:rsidRDefault="002240A3">
            <w:pPr>
              <w:pStyle w:val="BodyText"/>
              <w:rPr>
                <w:sz w:val="22"/>
              </w:rPr>
            </w:pPr>
          </w:p>
          <w:p w:rsidR="00BB536F" w:rsidRPr="00EE7C92" w:rsidRDefault="002240A3" w:rsidP="00F50E1B">
            <w:pPr>
              <w:pStyle w:val="BodyText"/>
              <w:rPr>
                <w:sz w:val="22"/>
              </w:rPr>
            </w:pPr>
            <w:r>
              <w:rPr>
                <w:sz w:val="22"/>
              </w:rPr>
              <w:t>Where did you see this job advertised?</w:t>
            </w:r>
          </w:p>
        </w:tc>
      </w:tr>
      <w:tr w:rsidR="00EE7C92" w:rsidTr="00EE7C92">
        <w:tc>
          <w:tcPr>
            <w:tcW w:w="9747" w:type="dxa"/>
          </w:tcPr>
          <w:p w:rsidR="00EE7C92" w:rsidRDefault="00EE7C92">
            <w:pPr>
              <w:rPr>
                <w:sz w:val="8"/>
              </w:rPr>
            </w:pPr>
          </w:p>
        </w:tc>
      </w:tr>
    </w:tbl>
    <w:p w:rsidR="00BB536F" w:rsidRDefault="00BB536F">
      <w:pPr>
        <w:rPr>
          <w:sz w:val="16"/>
        </w:rPr>
      </w:pPr>
    </w:p>
    <w:p w:rsidR="00D53ADA" w:rsidRDefault="00D53ADA">
      <w:pPr>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747"/>
      </w:tblGrid>
      <w:tr w:rsidR="00BB536F" w:rsidTr="00EE7C92">
        <w:tc>
          <w:tcPr>
            <w:tcW w:w="9747" w:type="dxa"/>
          </w:tcPr>
          <w:p w:rsidR="00BB536F" w:rsidRDefault="00BB536F">
            <w:pPr>
              <w:rPr>
                <w:sz w:val="8"/>
              </w:rPr>
            </w:pPr>
          </w:p>
          <w:p w:rsidR="00BB536F" w:rsidRDefault="00BB536F">
            <w:pPr>
              <w:pStyle w:val="Heading1"/>
              <w:rPr>
                <w:b/>
                <w:sz w:val="24"/>
              </w:rPr>
            </w:pPr>
            <w:r>
              <w:rPr>
                <w:b/>
                <w:sz w:val="24"/>
              </w:rPr>
              <w:t>Personal details</w:t>
            </w:r>
          </w:p>
          <w:p w:rsidR="00BB536F" w:rsidRDefault="00BB536F">
            <w:pPr>
              <w:rPr>
                <w:sz w:val="8"/>
              </w:rPr>
            </w:pPr>
          </w:p>
          <w:p w:rsidR="00BB536F" w:rsidRDefault="00BB536F">
            <w:pPr>
              <w:rPr>
                <w:sz w:val="22"/>
              </w:rPr>
            </w:pPr>
            <w:r>
              <w:rPr>
                <w:sz w:val="22"/>
              </w:rPr>
              <w:t>Title:   Forename(s):                              Surname:</w:t>
            </w:r>
          </w:p>
          <w:p w:rsidR="00BB536F" w:rsidRDefault="00BB536F">
            <w:pPr>
              <w:rPr>
                <w:sz w:val="16"/>
              </w:rPr>
            </w:pPr>
          </w:p>
          <w:p w:rsidR="00BB536F" w:rsidRDefault="00651791">
            <w:pPr>
              <w:rPr>
                <w:sz w:val="22"/>
              </w:rPr>
            </w:pPr>
            <w:r>
              <w:rPr>
                <w:sz w:val="22"/>
              </w:rPr>
              <w:t>Address</w:t>
            </w:r>
            <w:r w:rsidR="00BB536F">
              <w:rPr>
                <w:sz w:val="22"/>
              </w:rPr>
              <w:t>:</w:t>
            </w:r>
          </w:p>
          <w:p w:rsidR="00BB536F" w:rsidRDefault="00BB536F">
            <w:pPr>
              <w:rPr>
                <w:sz w:val="22"/>
              </w:rPr>
            </w:pPr>
          </w:p>
          <w:p w:rsidR="00BB536F" w:rsidRDefault="00BB536F">
            <w:pPr>
              <w:rPr>
                <w:sz w:val="22"/>
              </w:rPr>
            </w:pPr>
            <w:r>
              <w:rPr>
                <w:sz w:val="22"/>
              </w:rPr>
              <w:t>Postcode:</w:t>
            </w:r>
          </w:p>
          <w:p w:rsidR="00BB536F" w:rsidRDefault="00BB536F">
            <w:pPr>
              <w:rPr>
                <w:sz w:val="16"/>
              </w:rPr>
            </w:pPr>
          </w:p>
          <w:p w:rsidR="00BB536F" w:rsidRDefault="00651791">
            <w:pPr>
              <w:rPr>
                <w:sz w:val="22"/>
              </w:rPr>
            </w:pPr>
            <w:r>
              <w:rPr>
                <w:sz w:val="22"/>
              </w:rPr>
              <w:t>Mobile</w:t>
            </w:r>
            <w:r w:rsidR="00BB536F">
              <w:rPr>
                <w:sz w:val="22"/>
              </w:rPr>
              <w:t xml:space="preserve"> telephone:</w:t>
            </w:r>
          </w:p>
          <w:p w:rsidR="00715954" w:rsidRDefault="00715954">
            <w:pPr>
              <w:rPr>
                <w:sz w:val="22"/>
              </w:rPr>
            </w:pPr>
          </w:p>
          <w:p w:rsidR="00BB536F" w:rsidRPr="00BB536F" w:rsidRDefault="0028594D" w:rsidP="00F50E1B">
            <w:pPr>
              <w:rPr>
                <w:sz w:val="22"/>
              </w:rPr>
            </w:pPr>
            <w:r>
              <w:rPr>
                <w:sz w:val="22"/>
              </w:rPr>
              <w:t xml:space="preserve">Email: </w:t>
            </w:r>
          </w:p>
        </w:tc>
      </w:tr>
      <w:tr w:rsidR="00F50E1B" w:rsidTr="00EE7C92">
        <w:tc>
          <w:tcPr>
            <w:tcW w:w="9747" w:type="dxa"/>
          </w:tcPr>
          <w:p w:rsidR="00F50E1B" w:rsidRDefault="00F50E1B">
            <w:pPr>
              <w:rPr>
                <w:sz w:val="8"/>
              </w:rPr>
            </w:pPr>
          </w:p>
        </w:tc>
      </w:tr>
    </w:tbl>
    <w:p w:rsidR="00BB536F" w:rsidRDefault="00BB536F" w:rsidP="00651791">
      <w:pPr>
        <w:contextualSpacing/>
      </w:pPr>
    </w:p>
    <w:p w:rsidR="00D53ADA" w:rsidRDefault="00D53ADA" w:rsidP="00651791">
      <w:pPr>
        <w:contextualSpacing/>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7763"/>
        <w:gridCol w:w="992"/>
        <w:gridCol w:w="992"/>
      </w:tblGrid>
      <w:tr w:rsidR="00651791" w:rsidTr="00576F4C">
        <w:tc>
          <w:tcPr>
            <w:tcW w:w="7763" w:type="dxa"/>
          </w:tcPr>
          <w:p w:rsidR="00651791" w:rsidRPr="00576F4C" w:rsidRDefault="00651791" w:rsidP="00576F4C">
            <w:pPr>
              <w:pStyle w:val="BodyText3"/>
              <w:spacing w:line="360" w:lineRule="auto"/>
              <w:rPr>
                <w:rFonts w:cs="Arial"/>
                <w:sz w:val="22"/>
                <w:szCs w:val="22"/>
              </w:rPr>
            </w:pPr>
            <w:r w:rsidRPr="00576F4C">
              <w:rPr>
                <w:rFonts w:cs="Arial"/>
                <w:sz w:val="22"/>
                <w:szCs w:val="22"/>
              </w:rPr>
              <w:t>Do you have the right to work in the UK?</w:t>
            </w:r>
          </w:p>
          <w:p w:rsidR="00651791" w:rsidRDefault="00651791" w:rsidP="008E14DD">
            <w:pPr>
              <w:spacing w:line="360" w:lineRule="auto"/>
            </w:pPr>
            <w:r w:rsidRPr="00576F4C">
              <w:rPr>
                <w:rFonts w:cs="Arial"/>
                <w:szCs w:val="22"/>
              </w:rPr>
              <w:t xml:space="preserve">Note: the </w:t>
            </w:r>
            <w:r w:rsidR="008E14DD">
              <w:rPr>
                <w:rFonts w:cs="Arial"/>
                <w:szCs w:val="22"/>
              </w:rPr>
              <w:t>organisation</w:t>
            </w:r>
            <w:r w:rsidRPr="00576F4C">
              <w:rPr>
                <w:rFonts w:cs="Arial"/>
                <w:szCs w:val="22"/>
              </w:rPr>
              <w:t xml:space="preserve"> will require proof of this right before an offer of employment can be confirmed – e.g. Birth certificate and/or any other appropriate document required to confirm your right to work in the UK as required by the Asylum and Immigration Act 1996</w:t>
            </w:r>
          </w:p>
        </w:tc>
        <w:tc>
          <w:tcPr>
            <w:tcW w:w="992" w:type="dxa"/>
          </w:tcPr>
          <w:p w:rsidR="00651791" w:rsidRDefault="00651791" w:rsidP="00576F4C">
            <w:pPr>
              <w:jc w:val="center"/>
            </w:pPr>
            <w:r>
              <w:t>YES</w:t>
            </w:r>
          </w:p>
        </w:tc>
        <w:tc>
          <w:tcPr>
            <w:tcW w:w="992" w:type="dxa"/>
          </w:tcPr>
          <w:p w:rsidR="00651791" w:rsidRDefault="00F50E1B" w:rsidP="00576F4C">
            <w:pPr>
              <w:jc w:val="center"/>
            </w:pPr>
            <w:r>
              <w:t>NO</w:t>
            </w:r>
          </w:p>
        </w:tc>
      </w:tr>
    </w:tbl>
    <w:p w:rsidR="00D53ADA" w:rsidRDefault="00D53ADA"/>
    <w:p w:rsidR="00651791" w:rsidRDefault="00D53ADA">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08"/>
        <w:gridCol w:w="1530"/>
        <w:gridCol w:w="3609"/>
      </w:tblGrid>
      <w:tr w:rsidR="00BB536F" w:rsidTr="00B56993">
        <w:trPr>
          <w:cantSplit/>
          <w:trHeight w:val="447"/>
        </w:trPr>
        <w:tc>
          <w:tcPr>
            <w:tcW w:w="9747" w:type="dxa"/>
            <w:gridSpan w:val="3"/>
            <w:tcBorders>
              <w:bottom w:val="nil"/>
            </w:tcBorders>
          </w:tcPr>
          <w:p w:rsidR="00BB536F" w:rsidRDefault="00BB536F">
            <w:pPr>
              <w:pStyle w:val="Heading1"/>
              <w:rPr>
                <w:sz w:val="8"/>
              </w:rPr>
            </w:pPr>
          </w:p>
          <w:p w:rsidR="00BB536F" w:rsidRDefault="00BB536F" w:rsidP="00B56993">
            <w:pPr>
              <w:pStyle w:val="Heading1"/>
              <w:rPr>
                <w:sz w:val="8"/>
              </w:rPr>
            </w:pPr>
            <w:r>
              <w:rPr>
                <w:b/>
                <w:sz w:val="24"/>
              </w:rPr>
              <w:t>Education</w:t>
            </w:r>
          </w:p>
        </w:tc>
      </w:tr>
      <w:tr w:rsidR="00BB536F" w:rsidTr="00B56993">
        <w:trPr>
          <w:trHeight w:val="2887"/>
        </w:trPr>
        <w:tc>
          <w:tcPr>
            <w:tcW w:w="4608" w:type="dxa"/>
            <w:tcBorders>
              <w:top w:val="nil"/>
              <w:right w:val="single" w:sz="2" w:space="0" w:color="auto"/>
            </w:tcBorders>
          </w:tcPr>
          <w:p w:rsidR="00BB536F" w:rsidRDefault="00BB536F">
            <w:pPr>
              <w:pStyle w:val="Heading1"/>
              <w:rPr>
                <w:sz w:val="22"/>
              </w:rPr>
            </w:pPr>
            <w:r>
              <w:rPr>
                <w:sz w:val="22"/>
              </w:rPr>
              <w:t>School, college, etc</w:t>
            </w:r>
          </w:p>
          <w:p w:rsidR="00BB536F" w:rsidRDefault="00BB536F"/>
        </w:tc>
        <w:tc>
          <w:tcPr>
            <w:tcW w:w="1530" w:type="dxa"/>
            <w:tcBorders>
              <w:top w:val="nil"/>
              <w:left w:val="single" w:sz="2" w:space="0" w:color="auto"/>
              <w:right w:val="single" w:sz="2" w:space="0" w:color="auto"/>
            </w:tcBorders>
          </w:tcPr>
          <w:p w:rsidR="0091402A" w:rsidRDefault="00BB536F">
            <w:pPr>
              <w:pStyle w:val="Heading1"/>
              <w:rPr>
                <w:sz w:val="8"/>
              </w:rPr>
            </w:pPr>
            <w:r>
              <w:rPr>
                <w:sz w:val="22"/>
              </w:rPr>
              <w:t xml:space="preserve">Dates         </w:t>
            </w:r>
          </w:p>
          <w:p w:rsidR="0091402A" w:rsidRDefault="0091402A" w:rsidP="0091402A"/>
          <w:p w:rsidR="0091402A" w:rsidRPr="0091402A" w:rsidRDefault="0091402A" w:rsidP="0091402A"/>
          <w:p w:rsidR="00BB536F" w:rsidRPr="0091402A" w:rsidRDefault="00BB536F" w:rsidP="0091402A"/>
        </w:tc>
        <w:tc>
          <w:tcPr>
            <w:tcW w:w="3609" w:type="dxa"/>
            <w:tcBorders>
              <w:top w:val="nil"/>
              <w:left w:val="single" w:sz="2" w:space="0" w:color="auto"/>
            </w:tcBorders>
          </w:tcPr>
          <w:p w:rsidR="0091402A" w:rsidRDefault="00BB536F">
            <w:pPr>
              <w:pStyle w:val="Heading1"/>
              <w:rPr>
                <w:sz w:val="8"/>
              </w:rPr>
            </w:pPr>
            <w:r>
              <w:rPr>
                <w:sz w:val="22"/>
              </w:rPr>
              <w:t>Qualifications</w:t>
            </w:r>
          </w:p>
          <w:p w:rsidR="0091402A" w:rsidRDefault="0091402A" w:rsidP="0091402A"/>
          <w:p w:rsidR="00BB536F" w:rsidRPr="0091402A" w:rsidRDefault="00BB536F" w:rsidP="0091402A"/>
        </w:tc>
      </w:tr>
    </w:tbl>
    <w:p w:rsidR="00B56993" w:rsidRDefault="00B56993"/>
    <w:p w:rsidR="00B56993" w:rsidRDefault="00B5699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26"/>
        <w:gridCol w:w="3827"/>
        <w:gridCol w:w="4394"/>
      </w:tblGrid>
      <w:tr w:rsidR="00B56993" w:rsidTr="00B56993">
        <w:trPr>
          <w:cantSplit/>
          <w:trHeight w:val="447"/>
        </w:trPr>
        <w:tc>
          <w:tcPr>
            <w:tcW w:w="9747" w:type="dxa"/>
            <w:gridSpan w:val="3"/>
            <w:tcBorders>
              <w:bottom w:val="nil"/>
            </w:tcBorders>
          </w:tcPr>
          <w:p w:rsidR="00B56993" w:rsidRDefault="00B56993" w:rsidP="00794385">
            <w:pPr>
              <w:pStyle w:val="Heading1"/>
              <w:rPr>
                <w:sz w:val="8"/>
              </w:rPr>
            </w:pPr>
          </w:p>
          <w:p w:rsidR="00B56993" w:rsidRDefault="00B56993" w:rsidP="00794385">
            <w:pPr>
              <w:pStyle w:val="Heading1"/>
              <w:rPr>
                <w:b/>
                <w:sz w:val="24"/>
              </w:rPr>
            </w:pPr>
            <w:r>
              <w:rPr>
                <w:b/>
                <w:sz w:val="24"/>
              </w:rPr>
              <w:t>Membership of Professional Organisations</w:t>
            </w:r>
          </w:p>
          <w:p w:rsidR="00B56993" w:rsidRDefault="00B56993" w:rsidP="00794385">
            <w:pPr>
              <w:rPr>
                <w:sz w:val="8"/>
              </w:rPr>
            </w:pPr>
          </w:p>
        </w:tc>
      </w:tr>
      <w:tr w:rsidR="00B56993" w:rsidTr="00B56993">
        <w:trPr>
          <w:trHeight w:val="2458"/>
        </w:trPr>
        <w:tc>
          <w:tcPr>
            <w:tcW w:w="1526" w:type="dxa"/>
            <w:tcBorders>
              <w:top w:val="nil"/>
              <w:right w:val="single" w:sz="2" w:space="0" w:color="auto"/>
            </w:tcBorders>
          </w:tcPr>
          <w:p w:rsidR="00B56993" w:rsidRDefault="00B56993" w:rsidP="00794385">
            <w:pPr>
              <w:pStyle w:val="Heading1"/>
              <w:rPr>
                <w:sz w:val="22"/>
              </w:rPr>
            </w:pPr>
            <w:r>
              <w:rPr>
                <w:sz w:val="22"/>
              </w:rPr>
              <w:t>Date Joined</w:t>
            </w:r>
          </w:p>
          <w:p w:rsidR="00B56993" w:rsidRDefault="00B56993" w:rsidP="00794385"/>
          <w:p w:rsidR="00B56993" w:rsidRDefault="00B56993" w:rsidP="00794385"/>
          <w:p w:rsidR="00B56993" w:rsidRDefault="00B56993" w:rsidP="00794385"/>
        </w:tc>
        <w:tc>
          <w:tcPr>
            <w:tcW w:w="3827" w:type="dxa"/>
            <w:tcBorders>
              <w:top w:val="nil"/>
              <w:left w:val="single" w:sz="2" w:space="0" w:color="auto"/>
              <w:right w:val="single" w:sz="2" w:space="0" w:color="auto"/>
            </w:tcBorders>
          </w:tcPr>
          <w:p w:rsidR="00B56993" w:rsidRDefault="00B56993" w:rsidP="00B56993">
            <w:pPr>
              <w:pStyle w:val="Heading1"/>
              <w:rPr>
                <w:sz w:val="8"/>
              </w:rPr>
            </w:pPr>
            <w:r>
              <w:rPr>
                <w:sz w:val="22"/>
              </w:rPr>
              <w:t xml:space="preserve">Institute / Organisation        </w:t>
            </w:r>
          </w:p>
        </w:tc>
        <w:tc>
          <w:tcPr>
            <w:tcW w:w="4394" w:type="dxa"/>
            <w:tcBorders>
              <w:top w:val="nil"/>
              <w:left w:val="single" w:sz="2" w:space="0" w:color="auto"/>
            </w:tcBorders>
          </w:tcPr>
          <w:p w:rsidR="00B56993" w:rsidRDefault="00B56993" w:rsidP="00794385">
            <w:pPr>
              <w:pStyle w:val="Heading1"/>
              <w:rPr>
                <w:sz w:val="8"/>
              </w:rPr>
            </w:pPr>
            <w:r>
              <w:rPr>
                <w:sz w:val="22"/>
              </w:rPr>
              <w:t>Grade of Membership (where appropriate)</w:t>
            </w:r>
          </w:p>
        </w:tc>
      </w:tr>
    </w:tbl>
    <w:p w:rsidR="00B56993" w:rsidRDefault="00B5699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94"/>
        <w:gridCol w:w="1559"/>
        <w:gridCol w:w="4394"/>
      </w:tblGrid>
      <w:tr w:rsidR="00B56993" w:rsidTr="00B56993">
        <w:trPr>
          <w:cantSplit/>
          <w:trHeight w:val="447"/>
        </w:trPr>
        <w:tc>
          <w:tcPr>
            <w:tcW w:w="9747" w:type="dxa"/>
            <w:gridSpan w:val="3"/>
            <w:tcBorders>
              <w:bottom w:val="nil"/>
            </w:tcBorders>
          </w:tcPr>
          <w:p w:rsidR="00B56993" w:rsidRDefault="00B56993" w:rsidP="00794385">
            <w:pPr>
              <w:pStyle w:val="Heading1"/>
              <w:rPr>
                <w:sz w:val="8"/>
              </w:rPr>
            </w:pPr>
          </w:p>
          <w:p w:rsidR="00B56993" w:rsidRDefault="00B56993" w:rsidP="00794385">
            <w:pPr>
              <w:pStyle w:val="Heading1"/>
              <w:rPr>
                <w:b/>
                <w:sz w:val="24"/>
              </w:rPr>
            </w:pPr>
            <w:r>
              <w:rPr>
                <w:b/>
                <w:sz w:val="24"/>
              </w:rPr>
              <w:t>Training</w:t>
            </w:r>
          </w:p>
          <w:p w:rsidR="00B56993" w:rsidRDefault="00B56993" w:rsidP="00794385">
            <w:pPr>
              <w:rPr>
                <w:sz w:val="8"/>
              </w:rPr>
            </w:pPr>
          </w:p>
        </w:tc>
      </w:tr>
      <w:tr w:rsidR="00B56993" w:rsidTr="00B56993">
        <w:trPr>
          <w:trHeight w:val="2458"/>
        </w:trPr>
        <w:tc>
          <w:tcPr>
            <w:tcW w:w="3794" w:type="dxa"/>
            <w:tcBorders>
              <w:top w:val="nil"/>
              <w:right w:val="single" w:sz="2" w:space="0" w:color="auto"/>
            </w:tcBorders>
          </w:tcPr>
          <w:p w:rsidR="00B56993" w:rsidRDefault="00B56993" w:rsidP="00794385">
            <w:pPr>
              <w:pStyle w:val="Heading1"/>
              <w:rPr>
                <w:sz w:val="22"/>
              </w:rPr>
            </w:pPr>
            <w:r>
              <w:rPr>
                <w:sz w:val="22"/>
              </w:rPr>
              <w:t>Course / Institution</w:t>
            </w:r>
          </w:p>
          <w:p w:rsidR="00B56993" w:rsidRDefault="00B56993" w:rsidP="00794385"/>
          <w:p w:rsidR="00B56993" w:rsidRDefault="00B56993" w:rsidP="00794385"/>
          <w:p w:rsidR="00B56993" w:rsidRDefault="00B56993" w:rsidP="00794385"/>
        </w:tc>
        <w:tc>
          <w:tcPr>
            <w:tcW w:w="1559" w:type="dxa"/>
            <w:tcBorders>
              <w:top w:val="nil"/>
              <w:left w:val="single" w:sz="2" w:space="0" w:color="auto"/>
              <w:right w:val="single" w:sz="2" w:space="0" w:color="auto"/>
            </w:tcBorders>
          </w:tcPr>
          <w:p w:rsidR="00B56993" w:rsidRDefault="00B56993" w:rsidP="00794385">
            <w:pPr>
              <w:pStyle w:val="Heading1"/>
              <w:rPr>
                <w:sz w:val="8"/>
              </w:rPr>
            </w:pPr>
            <w:r>
              <w:rPr>
                <w:sz w:val="22"/>
              </w:rPr>
              <w:t xml:space="preserve">Dates         </w:t>
            </w:r>
          </w:p>
        </w:tc>
        <w:tc>
          <w:tcPr>
            <w:tcW w:w="4394" w:type="dxa"/>
            <w:tcBorders>
              <w:top w:val="nil"/>
              <w:left w:val="single" w:sz="2" w:space="0" w:color="auto"/>
            </w:tcBorders>
          </w:tcPr>
          <w:p w:rsidR="00B56993" w:rsidRDefault="00B56993" w:rsidP="00794385">
            <w:pPr>
              <w:pStyle w:val="Heading1"/>
              <w:rPr>
                <w:sz w:val="8"/>
              </w:rPr>
            </w:pPr>
            <w:r>
              <w:rPr>
                <w:sz w:val="22"/>
              </w:rPr>
              <w:t>Awards Achieved</w:t>
            </w:r>
          </w:p>
        </w:tc>
      </w:tr>
    </w:tbl>
    <w:p w:rsidR="00B56993" w:rsidRDefault="00B5699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936"/>
        <w:gridCol w:w="2126"/>
        <w:gridCol w:w="3685"/>
      </w:tblGrid>
      <w:tr w:rsidR="00047F2F" w:rsidTr="000D0F65">
        <w:trPr>
          <w:cantSplit/>
          <w:trHeight w:val="330"/>
        </w:trPr>
        <w:tc>
          <w:tcPr>
            <w:tcW w:w="9747" w:type="dxa"/>
            <w:gridSpan w:val="3"/>
            <w:tcBorders>
              <w:bottom w:val="nil"/>
            </w:tcBorders>
          </w:tcPr>
          <w:p w:rsidR="00047F2F" w:rsidRDefault="00047F2F" w:rsidP="00696A16">
            <w:pPr>
              <w:pStyle w:val="Heading1"/>
              <w:rPr>
                <w:sz w:val="8"/>
              </w:rPr>
            </w:pPr>
          </w:p>
          <w:p w:rsidR="00047F2F" w:rsidRDefault="00047F2F" w:rsidP="00696A16">
            <w:pPr>
              <w:pStyle w:val="Heading1"/>
              <w:rPr>
                <w:b/>
                <w:sz w:val="24"/>
              </w:rPr>
            </w:pPr>
            <w:r>
              <w:rPr>
                <w:b/>
                <w:sz w:val="24"/>
              </w:rPr>
              <w:t>Current/most recent employment</w:t>
            </w:r>
          </w:p>
          <w:p w:rsidR="00047F2F" w:rsidRDefault="00047F2F" w:rsidP="00696A16">
            <w:pPr>
              <w:rPr>
                <w:sz w:val="8"/>
              </w:rPr>
            </w:pPr>
          </w:p>
        </w:tc>
      </w:tr>
      <w:tr w:rsidR="00047F2F" w:rsidTr="000D0F65">
        <w:trPr>
          <w:trHeight w:val="1909"/>
        </w:trPr>
        <w:tc>
          <w:tcPr>
            <w:tcW w:w="3936" w:type="dxa"/>
            <w:tcBorders>
              <w:top w:val="nil"/>
              <w:left w:val="single" w:sz="12" w:space="0" w:color="auto"/>
              <w:bottom w:val="single" w:sz="2" w:space="0" w:color="auto"/>
              <w:right w:val="single" w:sz="2" w:space="0" w:color="auto"/>
            </w:tcBorders>
          </w:tcPr>
          <w:p w:rsidR="00047F2F" w:rsidRDefault="00047F2F" w:rsidP="00047F2F">
            <w:pPr>
              <w:pStyle w:val="Heading1"/>
              <w:rPr>
                <w:sz w:val="22"/>
              </w:rPr>
            </w:pPr>
            <w:r>
              <w:rPr>
                <w:sz w:val="22"/>
              </w:rPr>
              <w:t>Name &amp; address of employer</w:t>
            </w:r>
          </w:p>
          <w:p w:rsidR="00047F2F" w:rsidRDefault="00047F2F" w:rsidP="00696A16">
            <w:pPr>
              <w:rPr>
                <w:sz w:val="22"/>
              </w:rPr>
            </w:pPr>
          </w:p>
          <w:p w:rsidR="00047F2F" w:rsidRDefault="00047F2F" w:rsidP="00696A16">
            <w:pPr>
              <w:rPr>
                <w:sz w:val="22"/>
              </w:rPr>
            </w:pPr>
          </w:p>
          <w:p w:rsidR="00047F2F" w:rsidRDefault="00047F2F" w:rsidP="00696A16"/>
        </w:tc>
        <w:tc>
          <w:tcPr>
            <w:tcW w:w="2126" w:type="dxa"/>
            <w:tcBorders>
              <w:top w:val="nil"/>
              <w:left w:val="single" w:sz="2" w:space="0" w:color="auto"/>
              <w:bottom w:val="single" w:sz="2" w:space="0" w:color="auto"/>
              <w:right w:val="single" w:sz="2" w:space="0" w:color="auto"/>
            </w:tcBorders>
          </w:tcPr>
          <w:p w:rsidR="0091402A" w:rsidRDefault="00047F2F" w:rsidP="00696A16">
            <w:pPr>
              <w:pStyle w:val="Heading1"/>
              <w:rPr>
                <w:sz w:val="8"/>
              </w:rPr>
            </w:pPr>
            <w:r>
              <w:rPr>
                <w:sz w:val="22"/>
              </w:rPr>
              <w:t>Dates</w:t>
            </w:r>
          </w:p>
          <w:p w:rsidR="0091402A" w:rsidRDefault="0091402A" w:rsidP="0091402A"/>
          <w:p w:rsidR="00047F2F" w:rsidRPr="0091402A" w:rsidRDefault="00047F2F" w:rsidP="0091402A"/>
        </w:tc>
        <w:tc>
          <w:tcPr>
            <w:tcW w:w="3685" w:type="dxa"/>
            <w:tcBorders>
              <w:top w:val="nil"/>
              <w:left w:val="single" w:sz="2" w:space="0" w:color="auto"/>
              <w:bottom w:val="single" w:sz="2" w:space="0" w:color="auto"/>
              <w:right w:val="single" w:sz="12" w:space="0" w:color="auto"/>
            </w:tcBorders>
          </w:tcPr>
          <w:p w:rsidR="0091402A" w:rsidRDefault="00047F2F" w:rsidP="00696A16">
            <w:pPr>
              <w:pStyle w:val="Heading1"/>
            </w:pPr>
            <w:r>
              <w:rPr>
                <w:sz w:val="22"/>
              </w:rPr>
              <w:t xml:space="preserve">Reason for leaving                                    </w:t>
            </w:r>
          </w:p>
          <w:p w:rsidR="0091402A" w:rsidRDefault="0091402A" w:rsidP="0091402A"/>
          <w:p w:rsidR="00047F2F" w:rsidRPr="0091402A" w:rsidRDefault="00047F2F" w:rsidP="0091402A"/>
        </w:tc>
      </w:tr>
      <w:tr w:rsidR="00047F2F" w:rsidTr="00F50E1B">
        <w:trPr>
          <w:trHeight w:val="2267"/>
        </w:trPr>
        <w:tc>
          <w:tcPr>
            <w:tcW w:w="9747" w:type="dxa"/>
            <w:gridSpan w:val="3"/>
            <w:tcBorders>
              <w:top w:val="nil"/>
              <w:left w:val="single" w:sz="12" w:space="0" w:color="auto"/>
              <w:bottom w:val="single" w:sz="12" w:space="0" w:color="auto"/>
              <w:right w:val="single" w:sz="12" w:space="0" w:color="auto"/>
            </w:tcBorders>
          </w:tcPr>
          <w:p w:rsidR="0091402A" w:rsidRDefault="00047F2F" w:rsidP="00696A16">
            <w:pPr>
              <w:pStyle w:val="Heading1"/>
              <w:rPr>
                <w:sz w:val="22"/>
              </w:rPr>
            </w:pPr>
            <w:r w:rsidRPr="002213EE">
              <w:rPr>
                <w:b/>
                <w:sz w:val="22"/>
              </w:rPr>
              <w:t>Job title</w:t>
            </w:r>
            <w:r w:rsidR="002213EE">
              <w:rPr>
                <w:sz w:val="22"/>
              </w:rPr>
              <w:t xml:space="preserve"> and</w:t>
            </w:r>
            <w:r>
              <w:rPr>
                <w:sz w:val="22"/>
              </w:rPr>
              <w:t xml:space="preserve"> duties (including key achievements)</w:t>
            </w:r>
          </w:p>
          <w:p w:rsidR="0091402A" w:rsidRPr="0091402A" w:rsidRDefault="0091402A" w:rsidP="0091402A"/>
        </w:tc>
      </w:tr>
    </w:tbl>
    <w:p w:rsidR="00047F2F" w:rsidRDefault="00047F2F"/>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18"/>
        <w:gridCol w:w="1530"/>
        <w:gridCol w:w="2970"/>
        <w:gridCol w:w="2529"/>
      </w:tblGrid>
      <w:tr w:rsidR="00BB536F" w:rsidTr="00794385">
        <w:trPr>
          <w:cantSplit/>
          <w:trHeight w:val="330"/>
        </w:trPr>
        <w:tc>
          <w:tcPr>
            <w:tcW w:w="9747" w:type="dxa"/>
            <w:gridSpan w:val="4"/>
            <w:tcBorders>
              <w:bottom w:val="nil"/>
            </w:tcBorders>
          </w:tcPr>
          <w:p w:rsidR="00BB536F" w:rsidRDefault="00BB536F">
            <w:pPr>
              <w:pStyle w:val="Heading1"/>
              <w:rPr>
                <w:sz w:val="8"/>
              </w:rPr>
            </w:pPr>
          </w:p>
          <w:p w:rsidR="00BB536F" w:rsidRDefault="00BB536F">
            <w:pPr>
              <w:pStyle w:val="Heading1"/>
              <w:rPr>
                <w:b/>
                <w:sz w:val="24"/>
              </w:rPr>
            </w:pPr>
            <w:r>
              <w:rPr>
                <w:b/>
                <w:sz w:val="24"/>
              </w:rPr>
              <w:t>Previous employment</w:t>
            </w:r>
          </w:p>
          <w:p w:rsidR="00BB536F" w:rsidRDefault="00BB536F">
            <w:pPr>
              <w:rPr>
                <w:sz w:val="8"/>
              </w:rPr>
            </w:pPr>
          </w:p>
        </w:tc>
      </w:tr>
      <w:tr w:rsidR="00BB536F" w:rsidTr="00794385">
        <w:trPr>
          <w:trHeight w:val="5505"/>
        </w:trPr>
        <w:tc>
          <w:tcPr>
            <w:tcW w:w="2718" w:type="dxa"/>
            <w:tcBorders>
              <w:top w:val="nil"/>
              <w:right w:val="single" w:sz="2" w:space="0" w:color="auto"/>
            </w:tcBorders>
          </w:tcPr>
          <w:p w:rsidR="00BB536F" w:rsidRDefault="00BB536F">
            <w:pPr>
              <w:pStyle w:val="Heading1"/>
              <w:rPr>
                <w:sz w:val="22"/>
              </w:rPr>
            </w:pPr>
            <w:r>
              <w:rPr>
                <w:sz w:val="22"/>
              </w:rPr>
              <w:t>Name &amp; address of</w:t>
            </w:r>
          </w:p>
          <w:p w:rsidR="00BB536F" w:rsidRDefault="00BB536F">
            <w:pPr>
              <w:rPr>
                <w:sz w:val="22"/>
              </w:rPr>
            </w:pPr>
            <w:r>
              <w:rPr>
                <w:sz w:val="22"/>
              </w:rPr>
              <w:t>employer</w:t>
            </w:r>
          </w:p>
          <w:p w:rsidR="00BB536F" w:rsidRDefault="00BB536F">
            <w:pPr>
              <w:rPr>
                <w:sz w:val="22"/>
              </w:rPr>
            </w:pPr>
          </w:p>
          <w:p w:rsidR="00A92947" w:rsidRDefault="00A92947" w:rsidP="00F50E1B"/>
          <w:p w:rsidR="00F50E1B" w:rsidRDefault="00F50E1B" w:rsidP="00F50E1B"/>
          <w:p w:rsidR="00F50E1B" w:rsidRDefault="00F50E1B" w:rsidP="00F50E1B"/>
          <w:p w:rsidR="00F50E1B" w:rsidRDefault="00F50E1B" w:rsidP="00F50E1B"/>
          <w:p w:rsidR="00F50E1B" w:rsidRDefault="00F50E1B" w:rsidP="00F50E1B"/>
          <w:p w:rsidR="00F50E1B" w:rsidRDefault="00F50E1B" w:rsidP="00F50E1B"/>
          <w:p w:rsidR="00F50E1B" w:rsidRDefault="00F50E1B" w:rsidP="00F50E1B"/>
          <w:p w:rsidR="00F50E1B" w:rsidRDefault="00F50E1B" w:rsidP="00F50E1B"/>
          <w:p w:rsidR="00F50E1B" w:rsidRDefault="00F50E1B" w:rsidP="00F50E1B"/>
          <w:p w:rsidR="00F50E1B" w:rsidRDefault="00F50E1B" w:rsidP="00F50E1B"/>
          <w:p w:rsidR="00F50E1B" w:rsidRDefault="00F50E1B" w:rsidP="00F50E1B"/>
          <w:p w:rsidR="00F50E1B" w:rsidRDefault="00F50E1B" w:rsidP="00F50E1B"/>
          <w:p w:rsidR="00F50E1B" w:rsidRDefault="00F50E1B" w:rsidP="00F50E1B"/>
          <w:p w:rsidR="00F50E1B" w:rsidRDefault="00F50E1B" w:rsidP="00F50E1B"/>
          <w:p w:rsidR="00F50E1B" w:rsidRDefault="00F50E1B" w:rsidP="00F50E1B"/>
          <w:p w:rsidR="00F50E1B" w:rsidRDefault="00F50E1B" w:rsidP="00F50E1B"/>
          <w:p w:rsidR="00F50E1B" w:rsidRDefault="00F50E1B" w:rsidP="00F50E1B"/>
          <w:p w:rsidR="00F50E1B" w:rsidRDefault="00F50E1B" w:rsidP="00F50E1B"/>
          <w:p w:rsidR="00F50E1B" w:rsidRDefault="00F50E1B" w:rsidP="00F50E1B"/>
          <w:p w:rsidR="00F50E1B" w:rsidRDefault="00F50E1B" w:rsidP="00F50E1B"/>
          <w:p w:rsidR="00F50E1B" w:rsidRDefault="00F50E1B" w:rsidP="00F50E1B"/>
          <w:p w:rsidR="00F50E1B" w:rsidRDefault="00F50E1B" w:rsidP="00F50E1B"/>
          <w:p w:rsidR="00F50E1B" w:rsidRDefault="00F50E1B" w:rsidP="00F50E1B"/>
          <w:p w:rsidR="00F50E1B" w:rsidRDefault="00F50E1B" w:rsidP="00F50E1B"/>
          <w:p w:rsidR="00F50E1B" w:rsidRDefault="00F50E1B" w:rsidP="00F50E1B"/>
          <w:p w:rsidR="00F50E1B" w:rsidRPr="00A92947" w:rsidRDefault="00F50E1B" w:rsidP="00F50E1B"/>
        </w:tc>
        <w:tc>
          <w:tcPr>
            <w:tcW w:w="1530" w:type="dxa"/>
            <w:tcBorders>
              <w:top w:val="nil"/>
              <w:left w:val="single" w:sz="2" w:space="0" w:color="auto"/>
              <w:right w:val="single" w:sz="2" w:space="0" w:color="auto"/>
            </w:tcBorders>
          </w:tcPr>
          <w:p w:rsidR="00A92947" w:rsidRDefault="00BB536F">
            <w:pPr>
              <w:pStyle w:val="Heading1"/>
              <w:rPr>
                <w:sz w:val="8"/>
              </w:rPr>
            </w:pPr>
            <w:r>
              <w:rPr>
                <w:sz w:val="22"/>
              </w:rPr>
              <w:t>Dates</w:t>
            </w:r>
          </w:p>
          <w:p w:rsidR="00A92947" w:rsidRPr="00A92947" w:rsidRDefault="00A92947" w:rsidP="00A92947"/>
          <w:p w:rsidR="00A92947" w:rsidRDefault="00A92947" w:rsidP="00A92947"/>
          <w:p w:rsidR="00BB536F" w:rsidRPr="00A92947" w:rsidRDefault="00BB536F" w:rsidP="00A92947"/>
        </w:tc>
        <w:tc>
          <w:tcPr>
            <w:tcW w:w="2970" w:type="dxa"/>
            <w:tcBorders>
              <w:top w:val="nil"/>
              <w:left w:val="single" w:sz="2" w:space="0" w:color="auto"/>
              <w:right w:val="single" w:sz="2" w:space="0" w:color="auto"/>
            </w:tcBorders>
          </w:tcPr>
          <w:p w:rsidR="00A92947" w:rsidRDefault="00BB536F" w:rsidP="00794385">
            <w:pPr>
              <w:pStyle w:val="Heading1"/>
              <w:rPr>
                <w:sz w:val="8"/>
              </w:rPr>
            </w:pPr>
            <w:r>
              <w:rPr>
                <w:sz w:val="22"/>
              </w:rPr>
              <w:t>Job title</w:t>
            </w:r>
            <w:r w:rsidR="00A004C6">
              <w:rPr>
                <w:sz w:val="22"/>
              </w:rPr>
              <w:t xml:space="preserve"> </w:t>
            </w:r>
            <w:r>
              <w:rPr>
                <w:sz w:val="22"/>
              </w:rPr>
              <w:t xml:space="preserve">or duties                                    </w:t>
            </w:r>
          </w:p>
          <w:p w:rsidR="00A92947" w:rsidRPr="00A92947" w:rsidRDefault="00A92947" w:rsidP="00A92947"/>
          <w:p w:rsidR="00A92947" w:rsidRDefault="00A92947" w:rsidP="00A92947"/>
          <w:p w:rsidR="00A92947" w:rsidRPr="00A92947" w:rsidRDefault="00A92947" w:rsidP="00F50E1B">
            <w:pPr>
              <w:suppressAutoHyphens/>
              <w:rPr>
                <w:rFonts w:cs="Arial"/>
              </w:rPr>
            </w:pPr>
          </w:p>
        </w:tc>
        <w:tc>
          <w:tcPr>
            <w:tcW w:w="2529" w:type="dxa"/>
            <w:tcBorders>
              <w:top w:val="nil"/>
              <w:left w:val="single" w:sz="2" w:space="0" w:color="auto"/>
            </w:tcBorders>
          </w:tcPr>
          <w:p w:rsidR="00A92947" w:rsidRDefault="00BB536F" w:rsidP="00794385">
            <w:pPr>
              <w:pStyle w:val="Heading1"/>
            </w:pPr>
            <w:r>
              <w:rPr>
                <w:sz w:val="22"/>
              </w:rPr>
              <w:t>Reason forleaving</w:t>
            </w:r>
          </w:p>
          <w:p w:rsidR="00A92947" w:rsidRPr="00A92947" w:rsidRDefault="00A92947" w:rsidP="00A92947"/>
          <w:p w:rsidR="00BB536F" w:rsidRPr="005F0C86" w:rsidRDefault="00BB536F" w:rsidP="005F0C86"/>
        </w:tc>
      </w:tr>
    </w:tbl>
    <w:p w:rsidR="00BB536F" w:rsidRDefault="00BB536F">
      <w:pPr>
        <w:rPr>
          <w:sz w:val="16"/>
        </w:rPr>
      </w:pPr>
    </w:p>
    <w:p w:rsidR="00D53ADA" w:rsidRDefault="00D53ADA">
      <w:pPr>
        <w:rPr>
          <w:sz w:val="16"/>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47"/>
      </w:tblGrid>
      <w:tr w:rsidR="00426CD4" w:rsidTr="00576F4C">
        <w:tc>
          <w:tcPr>
            <w:tcW w:w="9747" w:type="dxa"/>
          </w:tcPr>
          <w:p w:rsidR="00426CD4" w:rsidRPr="00576F4C" w:rsidRDefault="00426CD4" w:rsidP="00426CD4">
            <w:pPr>
              <w:rPr>
                <w:sz w:val="8"/>
              </w:rPr>
            </w:pPr>
          </w:p>
          <w:p w:rsidR="00426CD4" w:rsidRPr="00576F4C" w:rsidRDefault="00426CD4" w:rsidP="00576F4C">
            <w:pPr>
              <w:pStyle w:val="BodyText"/>
              <w:jc w:val="left"/>
              <w:rPr>
                <w:b/>
                <w:sz w:val="24"/>
              </w:rPr>
            </w:pPr>
            <w:r w:rsidRPr="00576F4C">
              <w:rPr>
                <w:b/>
                <w:sz w:val="24"/>
              </w:rPr>
              <w:t>List any absences from work during your last 12 months (other than holidays) with reasons.</w:t>
            </w:r>
          </w:p>
          <w:p w:rsidR="00426CD4" w:rsidRDefault="00426CD4" w:rsidP="00426CD4">
            <w:pPr>
              <w:rPr>
                <w:sz w:val="22"/>
              </w:rPr>
            </w:pPr>
          </w:p>
          <w:p w:rsidR="00F50E1B" w:rsidRDefault="00F50E1B" w:rsidP="00426CD4">
            <w:pPr>
              <w:rPr>
                <w:sz w:val="22"/>
              </w:rPr>
            </w:pPr>
          </w:p>
          <w:p w:rsidR="00F50E1B" w:rsidRPr="00576F4C" w:rsidRDefault="00F50E1B" w:rsidP="00426CD4">
            <w:pPr>
              <w:rPr>
                <w:sz w:val="22"/>
              </w:rPr>
            </w:pPr>
          </w:p>
          <w:p w:rsidR="00426CD4" w:rsidRDefault="00426CD4"/>
        </w:tc>
      </w:tr>
    </w:tbl>
    <w:p w:rsidR="00794385" w:rsidRDefault="00794385">
      <w:r>
        <w:br w:type="page"/>
      </w: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54"/>
      </w:tblGrid>
      <w:tr w:rsidR="00794385" w:rsidTr="00576F4C">
        <w:tc>
          <w:tcPr>
            <w:tcW w:w="9854" w:type="dxa"/>
          </w:tcPr>
          <w:p w:rsidR="00794385" w:rsidRPr="00576F4C" w:rsidRDefault="00794385" w:rsidP="00576F4C">
            <w:pPr>
              <w:autoSpaceDE w:val="0"/>
              <w:autoSpaceDN w:val="0"/>
              <w:adjustRightInd w:val="0"/>
              <w:rPr>
                <w:rFonts w:cs="Arial"/>
                <w:b/>
                <w:bCs/>
                <w:sz w:val="24"/>
                <w:szCs w:val="24"/>
                <w:lang w:val="en-US"/>
              </w:rPr>
            </w:pPr>
            <w:r w:rsidRPr="00576F4C">
              <w:rPr>
                <w:b/>
                <w:sz w:val="24"/>
                <w:szCs w:val="24"/>
              </w:rPr>
              <w:t>Personal Statement (</w:t>
            </w:r>
            <w:r w:rsidRPr="00576F4C">
              <w:rPr>
                <w:rFonts w:cs="Arial"/>
                <w:b/>
                <w:bCs/>
                <w:sz w:val="24"/>
                <w:szCs w:val="24"/>
                <w:lang w:val="en-US"/>
              </w:rPr>
              <w:t>Abilities, s</w:t>
            </w:r>
            <w:r w:rsidR="00426CD4" w:rsidRPr="00576F4C">
              <w:rPr>
                <w:rFonts w:cs="Arial"/>
                <w:b/>
                <w:bCs/>
                <w:sz w:val="24"/>
                <w:szCs w:val="24"/>
                <w:lang w:val="en-US"/>
              </w:rPr>
              <w:t>kills, knowledge and experience</w:t>
            </w:r>
            <w:r w:rsidRPr="00576F4C">
              <w:rPr>
                <w:rFonts w:cs="Arial"/>
                <w:b/>
                <w:bCs/>
                <w:sz w:val="24"/>
                <w:szCs w:val="24"/>
                <w:lang w:val="en-US"/>
              </w:rPr>
              <w:t>)</w:t>
            </w:r>
          </w:p>
          <w:p w:rsidR="00426CD4" w:rsidRPr="00576F4C" w:rsidRDefault="00794385" w:rsidP="00576F4C">
            <w:pPr>
              <w:spacing w:line="360" w:lineRule="auto"/>
              <w:rPr>
                <w:rFonts w:cs="Arial"/>
                <w:szCs w:val="22"/>
                <w:lang w:val="en-US"/>
              </w:rPr>
            </w:pPr>
            <w:r w:rsidRPr="00576F4C">
              <w:rPr>
                <w:rFonts w:cs="Arial"/>
                <w:szCs w:val="22"/>
                <w:lang w:val="en-US"/>
              </w:rPr>
              <w:t>Please use this section to explain in detail how you meet the requirements of the Person Specification</w:t>
            </w:r>
            <w:r w:rsidR="002213EE">
              <w:rPr>
                <w:rFonts w:cs="Arial"/>
                <w:szCs w:val="22"/>
                <w:lang w:val="en-US"/>
              </w:rPr>
              <w:t xml:space="preserve"> (please cover the specific headings in the person specification)</w:t>
            </w:r>
            <w:r w:rsidRPr="00576F4C">
              <w:rPr>
                <w:rFonts w:cs="Arial"/>
                <w:szCs w:val="22"/>
                <w:lang w:val="en-US"/>
              </w:rPr>
              <w:t xml:space="preserve">. If you are or have been involved in voluntary/unpaid activities, please also include this information. Attach </w:t>
            </w:r>
            <w:r w:rsidR="00A004C6">
              <w:rPr>
                <w:rFonts w:cs="Arial"/>
                <w:szCs w:val="22"/>
                <w:lang w:val="en-US"/>
              </w:rPr>
              <w:t xml:space="preserve">an </w:t>
            </w:r>
            <w:r w:rsidR="00426CD4" w:rsidRPr="00576F4C">
              <w:rPr>
                <w:rFonts w:cs="Arial"/>
                <w:szCs w:val="22"/>
                <w:lang w:val="en-US"/>
              </w:rPr>
              <w:t>additional sheet if necessary</w:t>
            </w:r>
            <w:r w:rsidR="00F676D1">
              <w:rPr>
                <w:rFonts w:cs="Arial"/>
                <w:szCs w:val="22"/>
                <w:lang w:val="en-US"/>
              </w:rPr>
              <w:t>.</w:t>
            </w:r>
          </w:p>
          <w:p w:rsidR="00426CD4" w:rsidRPr="00576F4C" w:rsidRDefault="00426CD4" w:rsidP="00794385">
            <w:pPr>
              <w:rPr>
                <w:rFonts w:cs="Arial"/>
                <w:szCs w:val="22"/>
                <w:lang w:val="en-US"/>
              </w:rPr>
            </w:pPr>
          </w:p>
          <w:p w:rsidR="00426CD4" w:rsidRDefault="00426CD4"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Default="00F50E1B" w:rsidP="00794385">
            <w:pPr>
              <w:rPr>
                <w:rFonts w:cs="Arial"/>
                <w:szCs w:val="22"/>
                <w:lang w:val="en-US"/>
              </w:rPr>
            </w:pPr>
          </w:p>
          <w:p w:rsidR="00F50E1B" w:rsidRPr="00576F4C" w:rsidRDefault="00F50E1B" w:rsidP="00794385">
            <w:pPr>
              <w:rPr>
                <w:rFonts w:cs="Arial"/>
                <w:szCs w:val="22"/>
                <w:lang w:val="en-US"/>
              </w:rPr>
            </w:pPr>
          </w:p>
          <w:p w:rsidR="00426CD4" w:rsidRPr="00576F4C" w:rsidRDefault="00426CD4" w:rsidP="00794385">
            <w:pPr>
              <w:rPr>
                <w:rFonts w:cs="Arial"/>
                <w:szCs w:val="22"/>
                <w:lang w:val="en-US"/>
              </w:rPr>
            </w:pPr>
          </w:p>
          <w:p w:rsidR="00426CD4" w:rsidRPr="00576F4C" w:rsidRDefault="00426CD4" w:rsidP="00794385">
            <w:pPr>
              <w:rPr>
                <w:rFonts w:cs="Arial"/>
                <w:szCs w:val="22"/>
                <w:lang w:val="en-US"/>
              </w:rPr>
            </w:pPr>
          </w:p>
          <w:p w:rsidR="00426CD4" w:rsidRPr="00576F4C" w:rsidRDefault="00426CD4" w:rsidP="00794385">
            <w:pPr>
              <w:rPr>
                <w:rFonts w:cs="Arial"/>
                <w:szCs w:val="22"/>
                <w:lang w:val="en-US"/>
              </w:rPr>
            </w:pPr>
          </w:p>
          <w:p w:rsidR="00426CD4" w:rsidRPr="00576F4C" w:rsidRDefault="00426CD4" w:rsidP="00794385">
            <w:pPr>
              <w:rPr>
                <w:rFonts w:cs="Arial"/>
                <w:szCs w:val="22"/>
                <w:lang w:val="en-US"/>
              </w:rPr>
            </w:pPr>
          </w:p>
          <w:p w:rsidR="00426CD4" w:rsidRPr="00576F4C" w:rsidRDefault="00426CD4" w:rsidP="00794385">
            <w:pPr>
              <w:rPr>
                <w:rFonts w:cs="Arial"/>
                <w:szCs w:val="22"/>
                <w:lang w:val="en-US"/>
              </w:rPr>
            </w:pPr>
          </w:p>
          <w:p w:rsidR="00426CD4" w:rsidRPr="00576F4C" w:rsidRDefault="00426CD4" w:rsidP="00794385">
            <w:pPr>
              <w:rPr>
                <w:rFonts w:cs="Arial"/>
                <w:szCs w:val="22"/>
                <w:lang w:val="en-US"/>
              </w:rPr>
            </w:pPr>
          </w:p>
          <w:p w:rsidR="00794385" w:rsidRDefault="00794385"/>
          <w:p w:rsidR="00794385" w:rsidRDefault="00794385"/>
        </w:tc>
      </w:tr>
    </w:tbl>
    <w:p w:rsidR="00BB536F" w:rsidRDefault="00794385">
      <w:pPr>
        <w:rPr>
          <w:sz w:val="4"/>
        </w:rPr>
      </w:pPr>
      <w:r>
        <w:rPr>
          <w:sz w:val="4"/>
        </w:rPr>
        <w:br w:type="page"/>
      </w:r>
    </w:p>
    <w:tbl>
      <w:tblPr>
        <w:tblW w:w="988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89"/>
      </w:tblGrid>
      <w:tr w:rsidR="00BB536F" w:rsidTr="00426CD4">
        <w:tc>
          <w:tcPr>
            <w:tcW w:w="9889" w:type="dxa"/>
          </w:tcPr>
          <w:p w:rsidR="00BB536F" w:rsidRDefault="00BB536F">
            <w:pPr>
              <w:rPr>
                <w:sz w:val="8"/>
              </w:rPr>
            </w:pPr>
          </w:p>
          <w:p w:rsidR="00426CD4" w:rsidRDefault="00426CD4">
            <w:pPr>
              <w:rPr>
                <w:b/>
                <w:bCs/>
                <w:sz w:val="24"/>
                <w:szCs w:val="24"/>
                <w:lang w:val="en-US"/>
              </w:rPr>
            </w:pPr>
            <w:r w:rsidRPr="00426CD4">
              <w:rPr>
                <w:b/>
                <w:bCs/>
                <w:sz w:val="24"/>
                <w:szCs w:val="24"/>
                <w:lang w:val="en-US"/>
              </w:rPr>
              <w:t>Do you have any convictions that are unsp</w:t>
            </w:r>
            <w:r>
              <w:rPr>
                <w:b/>
                <w:bCs/>
                <w:sz w:val="24"/>
                <w:szCs w:val="24"/>
                <w:lang w:val="en-US"/>
              </w:rPr>
              <w:t xml:space="preserve">ent under the rehabilitation of </w:t>
            </w:r>
            <w:r w:rsidR="00F50E1B" w:rsidRPr="00426CD4">
              <w:rPr>
                <w:b/>
                <w:bCs/>
                <w:sz w:val="24"/>
                <w:szCs w:val="24"/>
                <w:lang w:val="en-US"/>
              </w:rPr>
              <w:t>offender’s</w:t>
            </w:r>
            <w:r w:rsidRPr="00426CD4">
              <w:rPr>
                <w:b/>
                <w:bCs/>
                <w:sz w:val="24"/>
                <w:szCs w:val="24"/>
                <w:lang w:val="en-US"/>
              </w:rPr>
              <w:t xml:space="preserve"> act 1974?</w:t>
            </w:r>
          </w:p>
          <w:p w:rsidR="00426CD4" w:rsidRDefault="00426CD4">
            <w:pPr>
              <w:rPr>
                <w:b/>
                <w:bCs/>
                <w:sz w:val="24"/>
                <w:szCs w:val="24"/>
                <w:lang w:val="en-US"/>
              </w:rPr>
            </w:pPr>
          </w:p>
          <w:p w:rsidR="00BB536F" w:rsidRDefault="00BB536F"/>
          <w:p w:rsidR="00426CD4" w:rsidRPr="00426CD4" w:rsidRDefault="00426CD4">
            <w:pPr>
              <w:rPr>
                <w:b/>
                <w:sz w:val="22"/>
                <w:szCs w:val="22"/>
              </w:rPr>
            </w:pPr>
            <w:r w:rsidRPr="00426CD4">
              <w:rPr>
                <w:rFonts w:cs="Arial"/>
                <w:b/>
                <w:bCs/>
                <w:sz w:val="22"/>
                <w:szCs w:val="22"/>
                <w:lang w:val="en-US"/>
              </w:rPr>
              <w:t>If yes, please give details / dates of offence(s) and sentence:</w:t>
            </w:r>
          </w:p>
          <w:p w:rsidR="00426CD4" w:rsidRDefault="00426CD4"/>
          <w:p w:rsidR="00426CD4" w:rsidRDefault="00426CD4"/>
          <w:p w:rsidR="00BB536F" w:rsidRDefault="00BB536F">
            <w:pPr>
              <w:pStyle w:val="Header"/>
              <w:tabs>
                <w:tab w:val="clear" w:pos="4320"/>
                <w:tab w:val="clear" w:pos="8640"/>
              </w:tabs>
            </w:pPr>
            <w:r>
              <w:t>The information provided will be confidential and will be considered only in relation to this application.</w:t>
            </w:r>
          </w:p>
          <w:p w:rsidR="00F50E1B" w:rsidRDefault="00F50E1B">
            <w:pPr>
              <w:pStyle w:val="Header"/>
              <w:tabs>
                <w:tab w:val="clear" w:pos="4320"/>
                <w:tab w:val="clear" w:pos="8640"/>
              </w:tabs>
            </w:pPr>
          </w:p>
        </w:tc>
      </w:tr>
    </w:tbl>
    <w:p w:rsidR="00BB536F" w:rsidRDefault="00BB536F">
      <w:pPr>
        <w:rPr>
          <w:sz w:val="16"/>
        </w:rPr>
      </w:pPr>
    </w:p>
    <w:tbl>
      <w:tblPr>
        <w:tblW w:w="988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928"/>
        <w:gridCol w:w="4961"/>
      </w:tblGrid>
      <w:tr w:rsidR="00C11BC5" w:rsidTr="00576F4C">
        <w:trPr>
          <w:trHeight w:val="357"/>
        </w:trPr>
        <w:tc>
          <w:tcPr>
            <w:tcW w:w="9889" w:type="dxa"/>
            <w:gridSpan w:val="2"/>
            <w:tcBorders>
              <w:bottom w:val="nil"/>
            </w:tcBorders>
          </w:tcPr>
          <w:p w:rsidR="00C11BC5" w:rsidRDefault="00C11BC5">
            <w:pPr>
              <w:rPr>
                <w:sz w:val="8"/>
              </w:rPr>
            </w:pPr>
          </w:p>
          <w:p w:rsidR="00C11BC5" w:rsidRDefault="00C11BC5">
            <w:pPr>
              <w:pStyle w:val="Header"/>
              <w:tabs>
                <w:tab w:val="clear" w:pos="4320"/>
                <w:tab w:val="clear" w:pos="8640"/>
              </w:tabs>
              <w:rPr>
                <w:b/>
                <w:sz w:val="24"/>
              </w:rPr>
            </w:pPr>
            <w:r>
              <w:rPr>
                <w:b/>
                <w:sz w:val="24"/>
              </w:rPr>
              <w:t>References</w:t>
            </w:r>
          </w:p>
          <w:p w:rsidR="00C11BC5" w:rsidRDefault="00C11BC5" w:rsidP="00C11BC5">
            <w:pPr>
              <w:pStyle w:val="Header"/>
              <w:tabs>
                <w:tab w:val="clear" w:pos="4320"/>
                <w:tab w:val="clear" w:pos="8640"/>
              </w:tabs>
              <w:spacing w:line="360" w:lineRule="auto"/>
              <w:rPr>
                <w:b/>
                <w:sz w:val="24"/>
              </w:rPr>
            </w:pPr>
            <w:r>
              <w:rPr>
                <w:rFonts w:cs="Arial"/>
                <w:szCs w:val="22"/>
                <w:lang w:val="en-US"/>
              </w:rPr>
              <w:t>Please give the names and addresses of your two most recent employers (if applicable). If you are unable to do this, please clearly outline who your references are.</w:t>
            </w:r>
          </w:p>
          <w:p w:rsidR="00C11BC5" w:rsidRDefault="00C11BC5">
            <w:pPr>
              <w:rPr>
                <w:sz w:val="16"/>
              </w:rPr>
            </w:pPr>
          </w:p>
        </w:tc>
      </w:tr>
      <w:tr w:rsidR="00C11BC5" w:rsidTr="00C11BC5">
        <w:trPr>
          <w:trHeight w:val="1512"/>
        </w:trPr>
        <w:tc>
          <w:tcPr>
            <w:tcW w:w="4928" w:type="dxa"/>
            <w:tcBorders>
              <w:top w:val="nil"/>
              <w:bottom w:val="nil"/>
              <w:right w:val="single" w:sz="2" w:space="0" w:color="auto"/>
            </w:tcBorders>
          </w:tcPr>
          <w:p w:rsidR="00C11BC5" w:rsidRPr="00C11BC5" w:rsidRDefault="00C11BC5" w:rsidP="00C11BC5">
            <w:pPr>
              <w:spacing w:line="360" w:lineRule="auto"/>
              <w:rPr>
                <w:b/>
                <w:sz w:val="22"/>
              </w:rPr>
            </w:pPr>
            <w:r w:rsidRPr="00C11BC5">
              <w:rPr>
                <w:b/>
                <w:sz w:val="22"/>
              </w:rPr>
              <w:t>Reference 1:</w:t>
            </w:r>
          </w:p>
          <w:p w:rsidR="00C11BC5" w:rsidRPr="00C11BC5" w:rsidRDefault="00C11BC5" w:rsidP="00C11BC5">
            <w:pPr>
              <w:spacing w:line="360" w:lineRule="auto"/>
              <w:rPr>
                <w:sz w:val="22"/>
                <w:szCs w:val="22"/>
              </w:rPr>
            </w:pPr>
            <w:r w:rsidRPr="00C11BC5">
              <w:rPr>
                <w:sz w:val="22"/>
                <w:szCs w:val="22"/>
              </w:rPr>
              <w:t>Name:</w:t>
            </w:r>
          </w:p>
          <w:p w:rsidR="00C11BC5" w:rsidRPr="00C11BC5" w:rsidRDefault="00C11BC5" w:rsidP="00C11BC5">
            <w:pPr>
              <w:spacing w:line="360" w:lineRule="auto"/>
              <w:rPr>
                <w:sz w:val="22"/>
                <w:szCs w:val="22"/>
              </w:rPr>
            </w:pPr>
            <w:r w:rsidRPr="00C11BC5">
              <w:rPr>
                <w:sz w:val="22"/>
                <w:szCs w:val="22"/>
              </w:rPr>
              <w:t>Position:</w:t>
            </w:r>
          </w:p>
          <w:p w:rsidR="00C11BC5" w:rsidRPr="00C11BC5" w:rsidRDefault="00C11BC5" w:rsidP="00C11BC5">
            <w:pPr>
              <w:spacing w:line="360" w:lineRule="auto"/>
              <w:rPr>
                <w:sz w:val="22"/>
                <w:szCs w:val="22"/>
              </w:rPr>
            </w:pPr>
            <w:r w:rsidRPr="00C11BC5">
              <w:rPr>
                <w:sz w:val="22"/>
                <w:szCs w:val="22"/>
              </w:rPr>
              <w:t>Work Relationship:</w:t>
            </w:r>
          </w:p>
          <w:p w:rsidR="00C11BC5" w:rsidRPr="00C11BC5" w:rsidRDefault="00C11BC5" w:rsidP="00C11BC5">
            <w:pPr>
              <w:spacing w:line="360" w:lineRule="auto"/>
              <w:rPr>
                <w:sz w:val="22"/>
                <w:szCs w:val="22"/>
              </w:rPr>
            </w:pPr>
            <w:r w:rsidRPr="00C11BC5">
              <w:rPr>
                <w:sz w:val="22"/>
                <w:szCs w:val="22"/>
              </w:rPr>
              <w:t>Organisation:</w:t>
            </w:r>
          </w:p>
          <w:p w:rsidR="00C11BC5" w:rsidRPr="00C11BC5" w:rsidRDefault="00C11BC5" w:rsidP="00C11BC5">
            <w:pPr>
              <w:spacing w:line="360" w:lineRule="auto"/>
              <w:rPr>
                <w:sz w:val="22"/>
                <w:szCs w:val="22"/>
              </w:rPr>
            </w:pPr>
            <w:r w:rsidRPr="00C11BC5">
              <w:rPr>
                <w:sz w:val="22"/>
                <w:szCs w:val="22"/>
              </w:rPr>
              <w:t>Address:</w:t>
            </w:r>
          </w:p>
          <w:p w:rsidR="00C11BC5" w:rsidRDefault="00C11BC5" w:rsidP="00C11BC5">
            <w:pPr>
              <w:pStyle w:val="Header"/>
              <w:tabs>
                <w:tab w:val="clear" w:pos="4320"/>
                <w:tab w:val="clear" w:pos="8640"/>
              </w:tabs>
              <w:spacing w:line="360" w:lineRule="auto"/>
            </w:pPr>
          </w:p>
          <w:p w:rsidR="00C11BC5" w:rsidRDefault="00C11BC5" w:rsidP="00C11BC5">
            <w:pPr>
              <w:spacing w:line="360" w:lineRule="auto"/>
            </w:pPr>
          </w:p>
          <w:p w:rsidR="00C11BC5" w:rsidRDefault="00C11BC5" w:rsidP="00C11BC5">
            <w:pPr>
              <w:spacing w:line="360" w:lineRule="auto"/>
            </w:pPr>
          </w:p>
          <w:p w:rsidR="00C11BC5" w:rsidRDefault="00C11BC5" w:rsidP="00C11BC5">
            <w:pPr>
              <w:spacing w:line="360" w:lineRule="auto"/>
              <w:rPr>
                <w:sz w:val="22"/>
              </w:rPr>
            </w:pPr>
            <w:r>
              <w:rPr>
                <w:sz w:val="22"/>
              </w:rPr>
              <w:t>Post code:</w:t>
            </w:r>
          </w:p>
          <w:p w:rsidR="00C11BC5" w:rsidRDefault="00C11BC5" w:rsidP="00C11BC5">
            <w:pPr>
              <w:spacing w:line="360" w:lineRule="auto"/>
              <w:rPr>
                <w:sz w:val="16"/>
              </w:rPr>
            </w:pPr>
            <w:r>
              <w:rPr>
                <w:sz w:val="22"/>
              </w:rPr>
              <w:t>Telephone:</w:t>
            </w:r>
          </w:p>
        </w:tc>
        <w:tc>
          <w:tcPr>
            <w:tcW w:w="4961" w:type="dxa"/>
            <w:vMerge w:val="restart"/>
            <w:tcBorders>
              <w:left w:val="single" w:sz="2" w:space="0" w:color="auto"/>
            </w:tcBorders>
          </w:tcPr>
          <w:p w:rsidR="00C11BC5" w:rsidRPr="00C11BC5" w:rsidRDefault="00C11BC5" w:rsidP="00576F4C">
            <w:pPr>
              <w:spacing w:line="360" w:lineRule="auto"/>
              <w:rPr>
                <w:b/>
                <w:sz w:val="22"/>
              </w:rPr>
            </w:pPr>
            <w:r w:rsidRPr="00C11BC5">
              <w:rPr>
                <w:b/>
                <w:sz w:val="22"/>
              </w:rPr>
              <w:t xml:space="preserve">Reference </w:t>
            </w:r>
            <w:r>
              <w:rPr>
                <w:b/>
                <w:sz w:val="22"/>
              </w:rPr>
              <w:t>2</w:t>
            </w:r>
            <w:r w:rsidRPr="00C11BC5">
              <w:rPr>
                <w:b/>
                <w:sz w:val="22"/>
              </w:rPr>
              <w:t>:</w:t>
            </w:r>
          </w:p>
          <w:p w:rsidR="00C11BC5" w:rsidRPr="00C11BC5" w:rsidRDefault="00C11BC5" w:rsidP="00576F4C">
            <w:pPr>
              <w:spacing w:line="360" w:lineRule="auto"/>
              <w:rPr>
                <w:sz w:val="22"/>
                <w:szCs w:val="22"/>
              </w:rPr>
            </w:pPr>
            <w:r w:rsidRPr="00C11BC5">
              <w:rPr>
                <w:sz w:val="22"/>
                <w:szCs w:val="22"/>
              </w:rPr>
              <w:t>Name:</w:t>
            </w:r>
          </w:p>
          <w:p w:rsidR="00C11BC5" w:rsidRPr="00C11BC5" w:rsidRDefault="00C11BC5" w:rsidP="00576F4C">
            <w:pPr>
              <w:spacing w:line="360" w:lineRule="auto"/>
              <w:rPr>
                <w:sz w:val="22"/>
                <w:szCs w:val="22"/>
              </w:rPr>
            </w:pPr>
            <w:r w:rsidRPr="00C11BC5">
              <w:rPr>
                <w:sz w:val="22"/>
                <w:szCs w:val="22"/>
              </w:rPr>
              <w:t>Position:</w:t>
            </w:r>
          </w:p>
          <w:p w:rsidR="00C11BC5" w:rsidRPr="00C11BC5" w:rsidRDefault="00C11BC5" w:rsidP="00576F4C">
            <w:pPr>
              <w:spacing w:line="360" w:lineRule="auto"/>
              <w:rPr>
                <w:sz w:val="22"/>
                <w:szCs w:val="22"/>
              </w:rPr>
            </w:pPr>
            <w:r w:rsidRPr="00C11BC5">
              <w:rPr>
                <w:sz w:val="22"/>
                <w:szCs w:val="22"/>
              </w:rPr>
              <w:t>Work Relationship:</w:t>
            </w:r>
          </w:p>
          <w:p w:rsidR="00C11BC5" w:rsidRPr="00C11BC5" w:rsidRDefault="00C11BC5" w:rsidP="00576F4C">
            <w:pPr>
              <w:spacing w:line="360" w:lineRule="auto"/>
              <w:rPr>
                <w:sz w:val="22"/>
                <w:szCs w:val="22"/>
              </w:rPr>
            </w:pPr>
            <w:r w:rsidRPr="00C11BC5">
              <w:rPr>
                <w:sz w:val="22"/>
                <w:szCs w:val="22"/>
              </w:rPr>
              <w:t>Organisation:</w:t>
            </w:r>
          </w:p>
          <w:p w:rsidR="00C11BC5" w:rsidRPr="00C11BC5" w:rsidRDefault="00C11BC5" w:rsidP="00576F4C">
            <w:pPr>
              <w:spacing w:line="360" w:lineRule="auto"/>
              <w:rPr>
                <w:sz w:val="22"/>
                <w:szCs w:val="22"/>
              </w:rPr>
            </w:pPr>
            <w:r w:rsidRPr="00C11BC5">
              <w:rPr>
                <w:sz w:val="22"/>
                <w:szCs w:val="22"/>
              </w:rPr>
              <w:t>Address:</w:t>
            </w:r>
          </w:p>
          <w:p w:rsidR="00C11BC5" w:rsidRDefault="00C11BC5" w:rsidP="00576F4C">
            <w:pPr>
              <w:pStyle w:val="Header"/>
              <w:tabs>
                <w:tab w:val="clear" w:pos="4320"/>
                <w:tab w:val="clear" w:pos="8640"/>
              </w:tabs>
              <w:spacing w:line="360" w:lineRule="auto"/>
            </w:pPr>
          </w:p>
          <w:p w:rsidR="00C11BC5" w:rsidRDefault="00C11BC5" w:rsidP="00576F4C">
            <w:pPr>
              <w:spacing w:line="360" w:lineRule="auto"/>
            </w:pPr>
          </w:p>
          <w:p w:rsidR="00C11BC5" w:rsidRDefault="00C11BC5" w:rsidP="00576F4C">
            <w:pPr>
              <w:spacing w:line="360" w:lineRule="auto"/>
            </w:pPr>
          </w:p>
          <w:p w:rsidR="00C11BC5" w:rsidRDefault="00C11BC5" w:rsidP="00576F4C">
            <w:pPr>
              <w:spacing w:line="360" w:lineRule="auto"/>
              <w:rPr>
                <w:sz w:val="22"/>
              </w:rPr>
            </w:pPr>
            <w:r>
              <w:rPr>
                <w:sz w:val="22"/>
              </w:rPr>
              <w:t>Post code:</w:t>
            </w:r>
          </w:p>
          <w:p w:rsidR="00C11BC5" w:rsidRDefault="00C11BC5" w:rsidP="00576F4C">
            <w:pPr>
              <w:spacing w:line="360" w:lineRule="auto"/>
              <w:rPr>
                <w:sz w:val="16"/>
              </w:rPr>
            </w:pPr>
            <w:r>
              <w:rPr>
                <w:sz w:val="22"/>
              </w:rPr>
              <w:t>Telephone:</w:t>
            </w:r>
          </w:p>
          <w:p w:rsidR="00C11BC5" w:rsidRDefault="00C11BC5" w:rsidP="00C11BC5">
            <w:pPr>
              <w:rPr>
                <w:sz w:val="22"/>
              </w:rPr>
            </w:pPr>
            <w:r>
              <w:rPr>
                <w:sz w:val="22"/>
              </w:rPr>
              <w:t>Email:</w:t>
            </w:r>
          </w:p>
          <w:p w:rsidR="00C11BC5" w:rsidRDefault="00C11BC5" w:rsidP="00C11BC5">
            <w:pPr>
              <w:rPr>
                <w:sz w:val="22"/>
              </w:rPr>
            </w:pPr>
          </w:p>
          <w:p w:rsidR="00C11BC5" w:rsidRDefault="00C11BC5" w:rsidP="00F50E1B">
            <w:pPr>
              <w:rPr>
                <w:sz w:val="16"/>
              </w:rPr>
            </w:pPr>
            <w:r w:rsidRPr="00C11BC5">
              <w:rPr>
                <w:sz w:val="18"/>
              </w:rPr>
              <w:t xml:space="preserve">Are you willing for this referee to be approached prior to the interview </w:t>
            </w:r>
          </w:p>
        </w:tc>
      </w:tr>
      <w:tr w:rsidR="00C11BC5" w:rsidTr="00C11BC5">
        <w:trPr>
          <w:trHeight w:val="577"/>
        </w:trPr>
        <w:tc>
          <w:tcPr>
            <w:tcW w:w="4928" w:type="dxa"/>
            <w:tcBorders>
              <w:top w:val="nil"/>
              <w:bottom w:val="single" w:sz="12" w:space="0" w:color="000000"/>
              <w:right w:val="single" w:sz="2" w:space="0" w:color="auto"/>
            </w:tcBorders>
          </w:tcPr>
          <w:p w:rsidR="00C11BC5" w:rsidRDefault="00C11BC5">
            <w:pPr>
              <w:rPr>
                <w:sz w:val="22"/>
              </w:rPr>
            </w:pPr>
            <w:r>
              <w:rPr>
                <w:sz w:val="22"/>
              </w:rPr>
              <w:t>Email:</w:t>
            </w:r>
          </w:p>
          <w:p w:rsidR="00C11BC5" w:rsidRDefault="00C11BC5">
            <w:pPr>
              <w:rPr>
                <w:sz w:val="22"/>
              </w:rPr>
            </w:pPr>
          </w:p>
          <w:p w:rsidR="00C11BC5" w:rsidRDefault="00C11BC5" w:rsidP="00F50E1B">
            <w:pPr>
              <w:rPr>
                <w:sz w:val="18"/>
              </w:rPr>
            </w:pPr>
            <w:r w:rsidRPr="00C11BC5">
              <w:rPr>
                <w:sz w:val="18"/>
              </w:rPr>
              <w:t xml:space="preserve">Are you willing for this referee to be approached prior to the interview </w:t>
            </w:r>
          </w:p>
          <w:p w:rsidR="00F50E1B" w:rsidRDefault="00F50E1B" w:rsidP="00F50E1B">
            <w:pPr>
              <w:rPr>
                <w:sz w:val="22"/>
              </w:rPr>
            </w:pPr>
          </w:p>
        </w:tc>
        <w:tc>
          <w:tcPr>
            <w:tcW w:w="4961" w:type="dxa"/>
            <w:vMerge/>
            <w:tcBorders>
              <w:left w:val="single" w:sz="2" w:space="0" w:color="auto"/>
            </w:tcBorders>
          </w:tcPr>
          <w:p w:rsidR="00C11BC5" w:rsidRDefault="00C11BC5">
            <w:pPr>
              <w:rPr>
                <w:sz w:val="22"/>
              </w:rPr>
            </w:pPr>
          </w:p>
        </w:tc>
      </w:tr>
    </w:tbl>
    <w:p w:rsidR="00D10334" w:rsidRPr="00D10334" w:rsidRDefault="00D10334">
      <w:pPr>
        <w:rPr>
          <w:sz w:val="16"/>
        </w:rPr>
      </w:pPr>
    </w:p>
    <w:p w:rsidR="00426CD4" w:rsidRDefault="00426CD4">
      <w:pPr>
        <w:rPr>
          <w:sz w:val="4"/>
        </w:rPr>
      </w:pPr>
    </w:p>
    <w:tbl>
      <w:tblPr>
        <w:tblW w:w="988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89"/>
      </w:tblGrid>
      <w:tr w:rsidR="00BB536F" w:rsidTr="00C11BC5">
        <w:tc>
          <w:tcPr>
            <w:tcW w:w="9889" w:type="dxa"/>
          </w:tcPr>
          <w:p w:rsidR="00BB536F" w:rsidRDefault="00BB536F">
            <w:pPr>
              <w:rPr>
                <w:sz w:val="8"/>
              </w:rPr>
            </w:pPr>
          </w:p>
          <w:p w:rsidR="00BB536F" w:rsidRDefault="00BB536F">
            <w:pPr>
              <w:pStyle w:val="BodyText"/>
              <w:rPr>
                <w:b/>
                <w:sz w:val="24"/>
              </w:rPr>
            </w:pPr>
            <w:r>
              <w:rPr>
                <w:b/>
                <w:sz w:val="24"/>
              </w:rPr>
              <w:t>Declaration</w:t>
            </w:r>
          </w:p>
          <w:p w:rsidR="00BB536F" w:rsidRDefault="00BB536F">
            <w:pPr>
              <w:rPr>
                <w:sz w:val="8"/>
              </w:rPr>
            </w:pPr>
          </w:p>
          <w:p w:rsidR="00BB536F" w:rsidRDefault="00BB536F">
            <w:pPr>
              <w:pStyle w:val="BodyText3"/>
              <w:rPr>
                <w:sz w:val="22"/>
              </w:rPr>
            </w:pPr>
            <w:r>
              <w:rPr>
                <w:sz w:val="22"/>
              </w:rPr>
              <w:t>The above information is true.  I understand that any job offer made on the basis of untrue or misleading information may be withdrawn or my employment terminated.</w:t>
            </w:r>
          </w:p>
          <w:p w:rsidR="00BB536F" w:rsidRDefault="00BB536F">
            <w:pPr>
              <w:jc w:val="both"/>
              <w:rPr>
                <w:sz w:val="22"/>
              </w:rPr>
            </w:pPr>
          </w:p>
          <w:p w:rsidR="00F50E1B" w:rsidRDefault="00F50E1B">
            <w:pPr>
              <w:jc w:val="both"/>
              <w:rPr>
                <w:sz w:val="22"/>
              </w:rPr>
            </w:pPr>
          </w:p>
          <w:p w:rsidR="00BB536F" w:rsidRDefault="00BB536F">
            <w:pPr>
              <w:jc w:val="both"/>
              <w:rPr>
                <w:sz w:val="22"/>
              </w:rPr>
            </w:pPr>
            <w:r>
              <w:rPr>
                <w:sz w:val="22"/>
              </w:rPr>
              <w:t>Signed:                                                               Date:</w:t>
            </w:r>
          </w:p>
          <w:p w:rsidR="00BB536F" w:rsidRDefault="00BB536F">
            <w:pPr>
              <w:rPr>
                <w:sz w:val="12"/>
              </w:rPr>
            </w:pPr>
          </w:p>
        </w:tc>
      </w:tr>
      <w:tr w:rsidR="00F50E1B" w:rsidTr="00C11BC5">
        <w:tc>
          <w:tcPr>
            <w:tcW w:w="9889" w:type="dxa"/>
          </w:tcPr>
          <w:p w:rsidR="00F50E1B" w:rsidRDefault="00F50E1B">
            <w:pPr>
              <w:rPr>
                <w:sz w:val="8"/>
              </w:rPr>
            </w:pPr>
          </w:p>
        </w:tc>
      </w:tr>
    </w:tbl>
    <w:p w:rsidR="00BB536F" w:rsidRDefault="00BB536F">
      <w:pPr>
        <w:rPr>
          <w:sz w:val="4"/>
        </w:rPr>
      </w:pPr>
    </w:p>
    <w:p w:rsidR="00D53ADA" w:rsidRDefault="00D53ADA">
      <w:pPr>
        <w:rPr>
          <w:rFonts w:cs="Arial"/>
          <w:bCs/>
          <w:szCs w:val="22"/>
          <w:lang w:val="en-US"/>
        </w:rPr>
      </w:pPr>
    </w:p>
    <w:p w:rsidR="00315EF7" w:rsidRDefault="00315EF7">
      <w:pPr>
        <w:rPr>
          <w:rFonts w:cs="Arial"/>
          <w:bCs/>
          <w:szCs w:val="22"/>
          <w:lang w:val="en-US"/>
        </w:rPr>
      </w:pPr>
      <w:r>
        <w:rPr>
          <w:rFonts w:cs="Arial"/>
          <w:bCs/>
          <w:szCs w:val="22"/>
          <w:lang w:val="en-US"/>
        </w:rPr>
        <w:t>If you are returning this form by email, you will be asked to sign your application at interview.</w:t>
      </w:r>
    </w:p>
    <w:tbl>
      <w:tblPr>
        <w:tblpPr w:leftFromText="180" w:rightFromText="180" w:vertAnchor="text" w:horzAnchor="margin" w:tblpY="191"/>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FF"/>
        <w:tblLook w:val="0000" w:firstRow="0" w:lastRow="0" w:firstColumn="0" w:lastColumn="0" w:noHBand="0" w:noVBand="0"/>
      </w:tblPr>
      <w:tblGrid>
        <w:gridCol w:w="5099"/>
        <w:gridCol w:w="4790"/>
      </w:tblGrid>
      <w:tr w:rsidR="00923276" w:rsidTr="00923276">
        <w:trPr>
          <w:trHeight w:val="261"/>
        </w:trPr>
        <w:tc>
          <w:tcPr>
            <w:tcW w:w="9889" w:type="dxa"/>
            <w:gridSpan w:val="2"/>
            <w:shd w:val="clear" w:color="auto" w:fill="FFFFFF"/>
            <w:vAlign w:val="center"/>
          </w:tcPr>
          <w:p w:rsidR="00923276" w:rsidRPr="00315EF7" w:rsidRDefault="00923276" w:rsidP="00923276">
            <w:pPr>
              <w:rPr>
                <w:b/>
              </w:rPr>
            </w:pPr>
            <w:r>
              <w:rPr>
                <w:b/>
              </w:rPr>
              <w:t>RETURNING THIS FORM</w:t>
            </w:r>
          </w:p>
        </w:tc>
      </w:tr>
      <w:tr w:rsidR="00923276" w:rsidTr="00923276">
        <w:trPr>
          <w:cantSplit/>
          <w:trHeight w:val="410"/>
        </w:trPr>
        <w:tc>
          <w:tcPr>
            <w:tcW w:w="5099" w:type="dxa"/>
            <w:shd w:val="clear" w:color="auto" w:fill="FFFFFF"/>
            <w:vAlign w:val="center"/>
          </w:tcPr>
          <w:p w:rsidR="00923276" w:rsidRDefault="00923276" w:rsidP="00923276">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Hand or Post:</w:t>
            </w:r>
          </w:p>
          <w:p w:rsidR="00EC1BF3" w:rsidRDefault="00EC1BF3" w:rsidP="00923276">
            <w:pPr>
              <w:pStyle w:val="Default"/>
              <w:ind w:left="1080"/>
              <w:rPr>
                <w:bCs/>
                <w:color w:val="221E1F"/>
                <w:sz w:val="18"/>
                <w:szCs w:val="22"/>
              </w:rPr>
            </w:pPr>
            <w:r>
              <w:rPr>
                <w:bCs/>
                <w:color w:val="221E1F"/>
                <w:sz w:val="18"/>
                <w:szCs w:val="22"/>
              </w:rPr>
              <w:t>1 Addington Square,</w:t>
            </w:r>
          </w:p>
          <w:p w:rsidR="00D53ADA" w:rsidRDefault="00EC1BF3" w:rsidP="00EC1BF3">
            <w:pPr>
              <w:pStyle w:val="Default"/>
              <w:ind w:left="1080"/>
              <w:rPr>
                <w:bCs/>
                <w:color w:val="221E1F"/>
                <w:sz w:val="18"/>
                <w:szCs w:val="22"/>
              </w:rPr>
            </w:pPr>
            <w:r>
              <w:rPr>
                <w:bCs/>
                <w:color w:val="221E1F"/>
                <w:sz w:val="18"/>
                <w:szCs w:val="22"/>
              </w:rPr>
              <w:t xml:space="preserve">Camberwell, </w:t>
            </w:r>
            <w:r w:rsidR="00D53ADA">
              <w:rPr>
                <w:bCs/>
                <w:color w:val="221E1F"/>
                <w:sz w:val="18"/>
                <w:szCs w:val="22"/>
              </w:rPr>
              <w:t>London</w:t>
            </w:r>
          </w:p>
          <w:p w:rsidR="00D53ADA" w:rsidRPr="00315EF7" w:rsidRDefault="00D53ADA" w:rsidP="00923276">
            <w:pPr>
              <w:pStyle w:val="Default"/>
              <w:ind w:left="1080"/>
              <w:rPr>
                <w:bCs/>
                <w:color w:val="221E1F"/>
                <w:sz w:val="22"/>
                <w:szCs w:val="22"/>
              </w:rPr>
            </w:pPr>
            <w:r>
              <w:rPr>
                <w:bCs/>
                <w:color w:val="221E1F"/>
                <w:sz w:val="18"/>
                <w:szCs w:val="22"/>
              </w:rPr>
              <w:t>SE5 0HF</w:t>
            </w:r>
          </w:p>
        </w:tc>
        <w:tc>
          <w:tcPr>
            <w:tcW w:w="4790" w:type="dxa"/>
            <w:shd w:val="clear" w:color="auto" w:fill="FFFFFF"/>
          </w:tcPr>
          <w:p w:rsidR="00923276" w:rsidRDefault="00923276" w:rsidP="00923276">
            <w:pPr>
              <w:autoSpaceDE w:val="0"/>
              <w:autoSpaceDN w:val="0"/>
              <w:adjustRightInd w:val="0"/>
              <w:rPr>
                <w:rFonts w:ascii="Arial-BoldMT" w:hAnsi="Arial-BoldMT"/>
                <w:b/>
                <w:bCs/>
                <w:szCs w:val="22"/>
                <w:lang w:val="en-US"/>
              </w:rPr>
            </w:pPr>
          </w:p>
          <w:p w:rsidR="00923276" w:rsidRDefault="00923276" w:rsidP="00923276">
            <w:pPr>
              <w:autoSpaceDE w:val="0"/>
              <w:autoSpaceDN w:val="0"/>
              <w:adjustRightInd w:val="0"/>
              <w:rPr>
                <w:rFonts w:cs="Arial"/>
                <w:b/>
                <w:bCs/>
                <w:sz w:val="18"/>
                <w:szCs w:val="22"/>
                <w:lang w:val="en-US"/>
              </w:rPr>
            </w:pPr>
          </w:p>
          <w:p w:rsidR="00923276" w:rsidRPr="00315EF7" w:rsidRDefault="00923276" w:rsidP="00923276">
            <w:pPr>
              <w:autoSpaceDE w:val="0"/>
              <w:autoSpaceDN w:val="0"/>
              <w:adjustRightInd w:val="0"/>
              <w:rPr>
                <w:rFonts w:cs="Arial"/>
                <w:b/>
                <w:bCs/>
                <w:sz w:val="18"/>
                <w:szCs w:val="22"/>
                <w:lang w:val="en-US"/>
              </w:rPr>
            </w:pPr>
            <w:r w:rsidRPr="00315EF7">
              <w:rPr>
                <w:rFonts w:cs="Arial"/>
                <w:b/>
                <w:bCs/>
                <w:sz w:val="18"/>
                <w:szCs w:val="22"/>
                <w:lang w:val="en-US"/>
              </w:rPr>
              <w:t>By E-Mail:</w:t>
            </w:r>
          </w:p>
          <w:p w:rsidR="00923276" w:rsidRPr="00315EF7" w:rsidRDefault="007354E4" w:rsidP="00923276">
            <w:pPr>
              <w:autoSpaceDE w:val="0"/>
              <w:autoSpaceDN w:val="0"/>
              <w:adjustRightInd w:val="0"/>
              <w:rPr>
                <w:rFonts w:cs="Arial"/>
                <w:sz w:val="18"/>
                <w:szCs w:val="22"/>
                <w:lang w:val="en-US"/>
              </w:rPr>
            </w:pPr>
            <w:hyperlink r:id="rId9" w:history="1">
              <w:r w:rsidR="001D603F" w:rsidRPr="00157F13">
                <w:rPr>
                  <w:rStyle w:val="Hyperlink"/>
                  <w:rFonts w:cs="Arial"/>
                  <w:sz w:val="18"/>
                  <w:szCs w:val="22"/>
                  <w:lang w:val="en-US"/>
                </w:rPr>
                <w:t>recruitment@communitysouthwark.org</w:t>
              </w:r>
            </w:hyperlink>
          </w:p>
          <w:p w:rsidR="00923276" w:rsidRPr="00315EF7" w:rsidRDefault="00923276" w:rsidP="00923276">
            <w:pPr>
              <w:autoSpaceDE w:val="0"/>
              <w:autoSpaceDN w:val="0"/>
              <w:adjustRightInd w:val="0"/>
              <w:rPr>
                <w:rFonts w:cs="Arial"/>
                <w:sz w:val="18"/>
                <w:szCs w:val="22"/>
                <w:lang w:val="en-US"/>
              </w:rPr>
            </w:pPr>
          </w:p>
          <w:p w:rsidR="00923276" w:rsidRPr="00315EF7" w:rsidRDefault="00923276" w:rsidP="00923276">
            <w:pPr>
              <w:autoSpaceDE w:val="0"/>
              <w:autoSpaceDN w:val="0"/>
              <w:adjustRightInd w:val="0"/>
              <w:rPr>
                <w:rFonts w:cs="Arial"/>
                <w:b/>
                <w:bCs/>
                <w:sz w:val="18"/>
                <w:szCs w:val="22"/>
                <w:lang w:val="en-US"/>
              </w:rPr>
            </w:pPr>
            <w:r w:rsidRPr="00315EF7">
              <w:rPr>
                <w:rFonts w:cs="Arial"/>
                <w:b/>
                <w:bCs/>
                <w:sz w:val="18"/>
                <w:szCs w:val="22"/>
                <w:lang w:val="en-US"/>
              </w:rPr>
              <w:t>Enquiries:</w:t>
            </w:r>
          </w:p>
          <w:p w:rsidR="00923276" w:rsidRPr="00315EF7" w:rsidRDefault="00923276" w:rsidP="00923276">
            <w:pPr>
              <w:autoSpaceDE w:val="0"/>
              <w:autoSpaceDN w:val="0"/>
              <w:adjustRightInd w:val="0"/>
              <w:rPr>
                <w:rFonts w:cs="Arial"/>
                <w:sz w:val="18"/>
                <w:szCs w:val="22"/>
                <w:lang w:val="en-US"/>
              </w:rPr>
            </w:pPr>
            <w:r w:rsidRPr="00315EF7">
              <w:rPr>
                <w:rFonts w:cs="Arial"/>
                <w:sz w:val="18"/>
                <w:szCs w:val="22"/>
                <w:lang w:val="en-US"/>
              </w:rPr>
              <w:t xml:space="preserve">Telephone: </w:t>
            </w:r>
            <w:r>
              <w:rPr>
                <w:rFonts w:cs="Arial"/>
                <w:sz w:val="18"/>
                <w:szCs w:val="22"/>
                <w:lang w:val="en-US"/>
              </w:rPr>
              <w:t xml:space="preserve">020 </w:t>
            </w:r>
            <w:r w:rsidR="00EC1BF3">
              <w:rPr>
                <w:rFonts w:cs="Arial"/>
                <w:sz w:val="18"/>
                <w:szCs w:val="22"/>
                <w:lang w:val="en-US"/>
              </w:rPr>
              <w:t>7358</w:t>
            </w:r>
            <w:r w:rsidR="00D53ADA">
              <w:rPr>
                <w:rFonts w:cs="Arial"/>
                <w:sz w:val="18"/>
                <w:szCs w:val="22"/>
                <w:lang w:val="en-US"/>
              </w:rPr>
              <w:t xml:space="preserve"> 7020</w:t>
            </w:r>
          </w:p>
          <w:p w:rsidR="00923276" w:rsidRDefault="00923276" w:rsidP="00D53ADA">
            <w:pPr>
              <w:autoSpaceDE w:val="0"/>
              <w:autoSpaceDN w:val="0"/>
              <w:adjustRightInd w:val="0"/>
              <w:rPr>
                <w:b/>
                <w:bCs/>
                <w:color w:val="221E1F"/>
                <w:sz w:val="22"/>
                <w:szCs w:val="22"/>
              </w:rPr>
            </w:pPr>
          </w:p>
        </w:tc>
      </w:tr>
    </w:tbl>
    <w:p w:rsidR="00923276" w:rsidRDefault="00923276" w:rsidP="00645DB5">
      <w:pPr>
        <w:autoSpaceDE w:val="0"/>
        <w:autoSpaceDN w:val="0"/>
        <w:adjustRightInd w:val="0"/>
        <w:jc w:val="both"/>
        <w:rPr>
          <w:rFonts w:cs="Arial"/>
          <w:b/>
          <w:sz w:val="22"/>
        </w:rPr>
      </w:pPr>
      <w:r>
        <w:rPr>
          <w:rFonts w:cs="Arial"/>
          <w:bCs/>
          <w:szCs w:val="22"/>
          <w:lang w:val="en-US"/>
        </w:rPr>
        <w:br w:type="page"/>
      </w:r>
      <w:r w:rsidRPr="00D53ADA">
        <w:rPr>
          <w:rFonts w:cs="Arial"/>
          <w:b/>
          <w:sz w:val="22"/>
        </w:rPr>
        <w:t>GUIDANCE NOTES FOR THE APPLICATION FORM</w:t>
      </w:r>
    </w:p>
    <w:p w:rsidR="00D53ADA" w:rsidRPr="00D53ADA" w:rsidRDefault="00D53ADA" w:rsidP="00645DB5">
      <w:pPr>
        <w:autoSpaceDE w:val="0"/>
        <w:autoSpaceDN w:val="0"/>
        <w:adjustRightInd w:val="0"/>
        <w:jc w:val="both"/>
        <w:rPr>
          <w:rFonts w:cs="Arial"/>
          <w:b/>
          <w:sz w:val="22"/>
        </w:rPr>
      </w:pPr>
    </w:p>
    <w:p w:rsidR="00923276" w:rsidRPr="00D53ADA" w:rsidRDefault="00923276" w:rsidP="00645DB5">
      <w:pPr>
        <w:autoSpaceDE w:val="0"/>
        <w:autoSpaceDN w:val="0"/>
        <w:adjustRightInd w:val="0"/>
        <w:jc w:val="both"/>
        <w:rPr>
          <w:rFonts w:cs="Arial"/>
          <w:b/>
          <w:sz w:val="14"/>
          <w:szCs w:val="12"/>
        </w:rPr>
      </w:pPr>
    </w:p>
    <w:p w:rsidR="00923276" w:rsidRPr="00D53ADA" w:rsidRDefault="00923276" w:rsidP="00645DB5">
      <w:pPr>
        <w:autoSpaceDE w:val="0"/>
        <w:autoSpaceDN w:val="0"/>
        <w:adjustRightInd w:val="0"/>
        <w:jc w:val="both"/>
        <w:rPr>
          <w:rFonts w:cs="Arial"/>
          <w:b/>
          <w:sz w:val="22"/>
        </w:rPr>
      </w:pPr>
      <w:r w:rsidRPr="00D53ADA">
        <w:rPr>
          <w:rFonts w:cs="Arial"/>
          <w:b/>
          <w:sz w:val="22"/>
        </w:rPr>
        <w:t>Read all the information, especially the Job Description and Person Specification. The Job Description outlines the duties you would be expected to carry out in this post. The Person Specification lists the skills, knowledge experience and abilities that our short listing panel will be looking for.</w:t>
      </w:r>
    </w:p>
    <w:p w:rsidR="00923276" w:rsidRPr="00D53ADA" w:rsidRDefault="00923276" w:rsidP="00645DB5">
      <w:pPr>
        <w:autoSpaceDE w:val="0"/>
        <w:autoSpaceDN w:val="0"/>
        <w:adjustRightInd w:val="0"/>
        <w:jc w:val="both"/>
        <w:rPr>
          <w:rFonts w:cs="Arial"/>
          <w:sz w:val="14"/>
          <w:szCs w:val="12"/>
        </w:rPr>
      </w:pPr>
    </w:p>
    <w:p w:rsidR="00923276" w:rsidRPr="00D53ADA" w:rsidRDefault="00923276" w:rsidP="00645DB5">
      <w:pPr>
        <w:tabs>
          <w:tab w:val="left" w:pos="1627"/>
        </w:tabs>
        <w:autoSpaceDE w:val="0"/>
        <w:autoSpaceDN w:val="0"/>
        <w:adjustRightInd w:val="0"/>
        <w:jc w:val="both"/>
        <w:rPr>
          <w:rFonts w:cs="Arial"/>
          <w:sz w:val="22"/>
        </w:rPr>
      </w:pPr>
      <w:r w:rsidRPr="00D53ADA">
        <w:rPr>
          <w:rFonts w:cs="Arial"/>
          <w:sz w:val="22"/>
        </w:rPr>
        <w:t>You should give specific examples of how your skills, experience, knowledge and abilities meet the criteria on the Person Specification. Do not merely repeat the criteria.</w:t>
      </w:r>
    </w:p>
    <w:p w:rsidR="00923276" w:rsidRPr="00D53ADA" w:rsidRDefault="00923276" w:rsidP="00645DB5">
      <w:pPr>
        <w:tabs>
          <w:tab w:val="left" w:pos="1627"/>
        </w:tabs>
        <w:autoSpaceDE w:val="0"/>
        <w:autoSpaceDN w:val="0"/>
        <w:adjustRightInd w:val="0"/>
        <w:ind w:firstLine="720"/>
        <w:jc w:val="both"/>
        <w:rPr>
          <w:rFonts w:cs="Arial"/>
          <w:sz w:val="14"/>
          <w:szCs w:val="12"/>
        </w:rPr>
      </w:pPr>
    </w:p>
    <w:p w:rsidR="00923276" w:rsidRPr="00D53ADA" w:rsidRDefault="00923276" w:rsidP="00645DB5">
      <w:pPr>
        <w:autoSpaceDE w:val="0"/>
        <w:autoSpaceDN w:val="0"/>
        <w:adjustRightInd w:val="0"/>
        <w:jc w:val="both"/>
        <w:rPr>
          <w:rFonts w:cs="Arial"/>
          <w:sz w:val="22"/>
        </w:rPr>
      </w:pPr>
      <w:r w:rsidRPr="00D53ADA">
        <w:rPr>
          <w:rFonts w:cs="Arial"/>
          <w:sz w:val="22"/>
        </w:rPr>
        <w:t>Arrange your paragraphs in the order that they appear on the person specification. Each paragraph or section should be given an appropriate title. It is best to use the words that have been used by us on the person specification as your headings.</w:t>
      </w:r>
    </w:p>
    <w:p w:rsidR="00923276" w:rsidRPr="00D53ADA" w:rsidRDefault="00923276" w:rsidP="00645DB5">
      <w:pPr>
        <w:tabs>
          <w:tab w:val="left" w:pos="1627"/>
        </w:tabs>
        <w:autoSpaceDE w:val="0"/>
        <w:autoSpaceDN w:val="0"/>
        <w:adjustRightInd w:val="0"/>
        <w:jc w:val="both"/>
        <w:rPr>
          <w:rFonts w:cs="Arial"/>
          <w:sz w:val="14"/>
          <w:szCs w:val="12"/>
        </w:rPr>
      </w:pPr>
    </w:p>
    <w:p w:rsidR="00923276" w:rsidRPr="00D53ADA" w:rsidRDefault="00923276" w:rsidP="00645DB5">
      <w:pPr>
        <w:autoSpaceDE w:val="0"/>
        <w:autoSpaceDN w:val="0"/>
        <w:adjustRightInd w:val="0"/>
        <w:jc w:val="both"/>
        <w:rPr>
          <w:rFonts w:cs="Arial"/>
          <w:sz w:val="22"/>
        </w:rPr>
      </w:pPr>
      <w:r w:rsidRPr="00D53ADA">
        <w:rPr>
          <w:rFonts w:cs="Arial"/>
          <w:sz w:val="22"/>
        </w:rPr>
        <w:t>Decide in advance what we need to learn about you. Being selected for interview requires achieving a balance of answering the questions that the application form asks of you and proactively promoting your key selling points.</w:t>
      </w:r>
    </w:p>
    <w:p w:rsidR="00923276" w:rsidRPr="00D53ADA" w:rsidRDefault="00923276" w:rsidP="00645DB5">
      <w:pPr>
        <w:autoSpaceDE w:val="0"/>
        <w:autoSpaceDN w:val="0"/>
        <w:adjustRightInd w:val="0"/>
        <w:jc w:val="both"/>
        <w:rPr>
          <w:rFonts w:cs="Arial"/>
          <w:sz w:val="14"/>
          <w:szCs w:val="12"/>
        </w:rPr>
      </w:pPr>
    </w:p>
    <w:p w:rsidR="00923276" w:rsidRPr="00D53ADA" w:rsidRDefault="00923276" w:rsidP="00645DB5">
      <w:pPr>
        <w:autoSpaceDE w:val="0"/>
        <w:autoSpaceDN w:val="0"/>
        <w:adjustRightInd w:val="0"/>
        <w:jc w:val="both"/>
        <w:rPr>
          <w:rFonts w:cs="Arial"/>
          <w:sz w:val="22"/>
        </w:rPr>
      </w:pPr>
      <w:r w:rsidRPr="00D53ADA">
        <w:rPr>
          <w:rFonts w:cs="Arial"/>
          <w:sz w:val="22"/>
        </w:rPr>
        <w:t>In your mind, or in rough, convert the points on the person specification to questions by adding the prefix "Have you got?" or "can you?" and so on.</w:t>
      </w:r>
    </w:p>
    <w:p w:rsidR="00923276" w:rsidRPr="00D53ADA" w:rsidRDefault="00923276" w:rsidP="00645DB5">
      <w:pPr>
        <w:autoSpaceDE w:val="0"/>
        <w:autoSpaceDN w:val="0"/>
        <w:adjustRightInd w:val="0"/>
        <w:jc w:val="both"/>
        <w:rPr>
          <w:rFonts w:cs="Arial"/>
          <w:sz w:val="14"/>
          <w:szCs w:val="12"/>
        </w:rPr>
      </w:pPr>
    </w:p>
    <w:p w:rsidR="00923276" w:rsidRPr="00D53ADA" w:rsidRDefault="00923276" w:rsidP="00645DB5">
      <w:pPr>
        <w:autoSpaceDE w:val="0"/>
        <w:autoSpaceDN w:val="0"/>
        <w:adjustRightInd w:val="0"/>
        <w:jc w:val="both"/>
        <w:rPr>
          <w:rFonts w:cs="Arial"/>
          <w:sz w:val="22"/>
        </w:rPr>
      </w:pPr>
      <w:r w:rsidRPr="00D53ADA">
        <w:rPr>
          <w:rFonts w:cs="Arial"/>
          <w:sz w:val="22"/>
        </w:rPr>
        <w:t>Substantiate your statements by giving details of how you gained the skills and examples of how you have used them. As far as possible, you need to convince us that you have the ability that you claim. You must demonstrate your skills, not just mention them.</w:t>
      </w:r>
    </w:p>
    <w:p w:rsidR="00923276" w:rsidRPr="00D53ADA" w:rsidRDefault="00923276" w:rsidP="00645DB5">
      <w:pPr>
        <w:autoSpaceDE w:val="0"/>
        <w:autoSpaceDN w:val="0"/>
        <w:adjustRightInd w:val="0"/>
        <w:jc w:val="both"/>
        <w:rPr>
          <w:rFonts w:cs="Arial"/>
          <w:sz w:val="14"/>
          <w:szCs w:val="12"/>
        </w:rPr>
      </w:pPr>
    </w:p>
    <w:p w:rsidR="00923276" w:rsidRPr="00D53ADA" w:rsidRDefault="00923276" w:rsidP="00645DB5">
      <w:pPr>
        <w:autoSpaceDE w:val="0"/>
        <w:autoSpaceDN w:val="0"/>
        <w:adjustRightInd w:val="0"/>
        <w:jc w:val="both"/>
        <w:rPr>
          <w:rFonts w:cs="Arial"/>
          <w:sz w:val="22"/>
        </w:rPr>
      </w:pPr>
      <w:r w:rsidRPr="00D53ADA">
        <w:rPr>
          <w:rFonts w:cs="Arial"/>
          <w:sz w:val="22"/>
        </w:rPr>
        <w:t>To the end of each paragraph, add any addition</w:t>
      </w:r>
      <w:r w:rsidR="00F50E1B">
        <w:rPr>
          <w:rFonts w:cs="Arial"/>
          <w:sz w:val="22"/>
        </w:rPr>
        <w:t xml:space="preserve">al, relevant skills or selling </w:t>
      </w:r>
      <w:r w:rsidRPr="00D53ADA">
        <w:rPr>
          <w:rFonts w:cs="Arial"/>
          <w:sz w:val="22"/>
        </w:rPr>
        <w:t>points that you may have.</w:t>
      </w:r>
    </w:p>
    <w:p w:rsidR="00923276" w:rsidRPr="00D53ADA" w:rsidRDefault="00923276" w:rsidP="00645DB5">
      <w:pPr>
        <w:autoSpaceDE w:val="0"/>
        <w:autoSpaceDN w:val="0"/>
        <w:adjustRightInd w:val="0"/>
        <w:jc w:val="both"/>
        <w:rPr>
          <w:rFonts w:cs="Arial"/>
          <w:sz w:val="14"/>
          <w:szCs w:val="12"/>
        </w:rPr>
      </w:pPr>
    </w:p>
    <w:p w:rsidR="00923276" w:rsidRPr="00D53ADA" w:rsidRDefault="00923276" w:rsidP="00645DB5">
      <w:pPr>
        <w:autoSpaceDE w:val="0"/>
        <w:autoSpaceDN w:val="0"/>
        <w:adjustRightInd w:val="0"/>
        <w:jc w:val="both"/>
        <w:rPr>
          <w:rFonts w:cs="Arial"/>
          <w:sz w:val="22"/>
        </w:rPr>
      </w:pPr>
      <w:r w:rsidRPr="00D53ADA">
        <w:rPr>
          <w:rFonts w:cs="Arial"/>
          <w:sz w:val="22"/>
        </w:rPr>
        <w:t>Use active language. For example do not tell us what happened around you in a previous job. Say what role you played, using language such as “I did....”, “I wrote ...” etc</w:t>
      </w:r>
    </w:p>
    <w:p w:rsidR="00923276" w:rsidRPr="00D53ADA" w:rsidRDefault="00923276" w:rsidP="00645DB5">
      <w:pPr>
        <w:autoSpaceDE w:val="0"/>
        <w:autoSpaceDN w:val="0"/>
        <w:adjustRightInd w:val="0"/>
        <w:jc w:val="both"/>
        <w:rPr>
          <w:rFonts w:cs="Arial"/>
          <w:sz w:val="14"/>
          <w:szCs w:val="12"/>
        </w:rPr>
      </w:pPr>
    </w:p>
    <w:p w:rsidR="00923276" w:rsidRPr="00D53ADA" w:rsidRDefault="00923276" w:rsidP="00645DB5">
      <w:pPr>
        <w:tabs>
          <w:tab w:val="left" w:pos="1152"/>
        </w:tabs>
        <w:autoSpaceDE w:val="0"/>
        <w:autoSpaceDN w:val="0"/>
        <w:adjustRightInd w:val="0"/>
        <w:jc w:val="both"/>
        <w:rPr>
          <w:rFonts w:cs="Arial"/>
          <w:sz w:val="22"/>
        </w:rPr>
      </w:pPr>
      <w:r w:rsidRPr="00D53ADA">
        <w:rPr>
          <w:rFonts w:cs="Arial"/>
          <w:sz w:val="22"/>
        </w:rPr>
        <w:t>If you lack certain experience referred to on the person specification, consider how your transferable skills might demonstrate your suitability for the post. Remember that all applicants will probably have some shortcomings for the post. In this situation we will be most interested in candidates who demonstrate their understanding of the role by detailing relevant, alternative skills.</w:t>
      </w:r>
    </w:p>
    <w:p w:rsidR="00923276" w:rsidRPr="00D53ADA" w:rsidRDefault="00923276" w:rsidP="00645DB5">
      <w:pPr>
        <w:autoSpaceDE w:val="0"/>
        <w:autoSpaceDN w:val="0"/>
        <w:adjustRightInd w:val="0"/>
        <w:jc w:val="both"/>
        <w:rPr>
          <w:rFonts w:cs="Arial"/>
          <w:sz w:val="14"/>
          <w:szCs w:val="12"/>
        </w:rPr>
      </w:pPr>
    </w:p>
    <w:p w:rsidR="00923276" w:rsidRPr="00D53ADA" w:rsidRDefault="00923276" w:rsidP="00645DB5">
      <w:pPr>
        <w:autoSpaceDE w:val="0"/>
        <w:autoSpaceDN w:val="0"/>
        <w:adjustRightInd w:val="0"/>
        <w:jc w:val="both"/>
        <w:rPr>
          <w:rFonts w:cs="Arial"/>
          <w:sz w:val="22"/>
        </w:rPr>
      </w:pPr>
      <w:r w:rsidRPr="00D53ADA">
        <w:rPr>
          <w:rFonts w:cs="Arial"/>
          <w:sz w:val="22"/>
        </w:rPr>
        <w:t>Use different parts of your career history to substantiate your answers so that the recruitment panel gets the broadest possible view of your past experience as well as current skills.</w:t>
      </w:r>
    </w:p>
    <w:p w:rsidR="00923276" w:rsidRPr="00D53ADA" w:rsidRDefault="00923276" w:rsidP="00645DB5">
      <w:pPr>
        <w:autoSpaceDE w:val="0"/>
        <w:autoSpaceDN w:val="0"/>
        <w:adjustRightInd w:val="0"/>
        <w:jc w:val="both"/>
        <w:rPr>
          <w:rFonts w:cs="Arial"/>
          <w:sz w:val="14"/>
          <w:szCs w:val="12"/>
        </w:rPr>
      </w:pPr>
    </w:p>
    <w:p w:rsidR="00923276" w:rsidRPr="00D53ADA" w:rsidRDefault="00923276" w:rsidP="00645DB5">
      <w:pPr>
        <w:autoSpaceDE w:val="0"/>
        <w:autoSpaceDN w:val="0"/>
        <w:adjustRightInd w:val="0"/>
        <w:jc w:val="both"/>
        <w:rPr>
          <w:rFonts w:cs="Arial"/>
          <w:sz w:val="22"/>
        </w:rPr>
      </w:pPr>
      <w:r w:rsidRPr="00D53ADA">
        <w:rPr>
          <w:rFonts w:cs="Arial"/>
          <w:sz w:val="22"/>
        </w:rPr>
        <w:t xml:space="preserve">Remember that other skills and experiences outside of work may be relevant. For example voluntary activity (or even your home life) should be mentioned if it relates to the Job Description and Person Specification. </w:t>
      </w:r>
    </w:p>
    <w:p w:rsidR="00923276" w:rsidRPr="00D53ADA" w:rsidRDefault="00923276" w:rsidP="00645DB5">
      <w:pPr>
        <w:jc w:val="both"/>
        <w:rPr>
          <w:sz w:val="22"/>
        </w:rPr>
      </w:pPr>
    </w:p>
    <w:p w:rsidR="00315EF7" w:rsidRPr="00923276" w:rsidRDefault="00315EF7" w:rsidP="00645DB5">
      <w:pPr>
        <w:jc w:val="both"/>
        <w:rPr>
          <w:rFonts w:cs="Arial"/>
          <w:b/>
          <w:bCs/>
          <w:i/>
          <w:szCs w:val="22"/>
          <w:lang w:val="en-US"/>
        </w:rPr>
      </w:pPr>
    </w:p>
    <w:p w:rsidR="00315EF7" w:rsidRDefault="00315EF7" w:rsidP="00315EF7">
      <w:pPr>
        <w:rPr>
          <w:sz w:val="4"/>
        </w:rPr>
      </w:pPr>
    </w:p>
    <w:sectPr w:rsidR="00315EF7" w:rsidSect="00996C87">
      <w:footerReference w:type="default" r:id="rId10"/>
      <w:headerReference w:type="first" r:id="rId11"/>
      <w:footerReference w:type="first" r:id="rId12"/>
      <w:pgSz w:w="11906" w:h="16838" w:code="9"/>
      <w:pgMar w:top="1134" w:right="1134" w:bottom="1134" w:left="1134" w:header="142" w:footer="862"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E4" w:rsidRDefault="007354E4" w:rsidP="00BB536F">
      <w:r>
        <w:separator/>
      </w:r>
    </w:p>
  </w:endnote>
  <w:endnote w:type="continuationSeparator" w:id="0">
    <w:p w:rsidR="007354E4" w:rsidRDefault="007354E4" w:rsidP="00BB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D4" w:rsidRDefault="00F676D1" w:rsidP="00B56993">
    <w:pPr>
      <w:pStyle w:val="Footer"/>
      <w:jc w:val="right"/>
      <w:rPr>
        <w:rFonts w:cs="Arial"/>
      </w:rPr>
    </w:pPr>
    <w:r>
      <w:rPr>
        <w:rFonts w:cs="Arial"/>
      </w:rPr>
      <w:t>Community Southwark</w:t>
    </w:r>
    <w:r w:rsidR="00426CD4">
      <w:rPr>
        <w:rFonts w:cs="Arial"/>
      </w:rPr>
      <w:t xml:space="preserve"> Application Form | Page </w:t>
    </w:r>
    <w:r w:rsidR="00E40D99">
      <w:rPr>
        <w:rStyle w:val="PageNumber"/>
        <w:rFonts w:cs="Arial"/>
      </w:rPr>
      <w:fldChar w:fldCharType="begin"/>
    </w:r>
    <w:r w:rsidR="00426CD4">
      <w:rPr>
        <w:rStyle w:val="PageNumber"/>
        <w:rFonts w:cs="Arial"/>
      </w:rPr>
      <w:instrText xml:space="preserve"> PAGE </w:instrText>
    </w:r>
    <w:r w:rsidR="00E40D99">
      <w:rPr>
        <w:rStyle w:val="PageNumber"/>
        <w:rFonts w:cs="Arial"/>
      </w:rPr>
      <w:fldChar w:fldCharType="separate"/>
    </w:r>
    <w:r w:rsidR="005E19EB">
      <w:rPr>
        <w:rStyle w:val="PageNumber"/>
        <w:rFonts w:cs="Arial"/>
        <w:noProof/>
      </w:rPr>
      <w:t>2</w:t>
    </w:r>
    <w:r w:rsidR="00E40D99">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D4" w:rsidRDefault="00F676D1" w:rsidP="00B56993">
    <w:pPr>
      <w:pStyle w:val="Footer"/>
      <w:jc w:val="right"/>
    </w:pPr>
    <w:r>
      <w:t>Community Southwark</w:t>
    </w:r>
    <w:r w:rsidR="00426CD4">
      <w:t xml:space="preserve"> Applications Form | 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E4" w:rsidRDefault="007354E4" w:rsidP="00BB536F">
      <w:r>
        <w:separator/>
      </w:r>
    </w:p>
  </w:footnote>
  <w:footnote w:type="continuationSeparator" w:id="0">
    <w:p w:rsidR="007354E4" w:rsidRDefault="007354E4" w:rsidP="00BB5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D4" w:rsidRDefault="00F676D1" w:rsidP="00D53ADA">
    <w:pPr>
      <w:pStyle w:val="Header"/>
    </w:pPr>
    <w:r>
      <w:rPr>
        <w:noProof/>
        <w:lang w:eastAsia="en-GB"/>
      </w:rPr>
      <w:drawing>
        <wp:anchor distT="0" distB="0" distL="114300" distR="114300" simplePos="0" relativeHeight="251659264" behindDoc="0" locked="0" layoutInCell="1" allowOverlap="1" wp14:anchorId="5AA06874" wp14:editId="56D41BE1">
          <wp:simplePos x="0" y="0"/>
          <wp:positionH relativeFrom="column">
            <wp:posOffset>-110490</wp:posOffset>
          </wp:positionH>
          <wp:positionV relativeFrom="paragraph">
            <wp:posOffset>-23495</wp:posOffset>
          </wp:positionV>
          <wp:extent cx="1466850" cy="1240790"/>
          <wp:effectExtent l="0" t="0" r="0" b="0"/>
          <wp:wrapSquare wrapText="bothSides"/>
          <wp:docPr id="1" name="Picture 0" descr="CS_main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main_colour.png"/>
                  <pic:cNvPicPr/>
                </pic:nvPicPr>
                <pic:blipFill>
                  <a:blip r:embed="rId1"/>
                  <a:stretch>
                    <a:fillRect/>
                  </a:stretch>
                </pic:blipFill>
                <pic:spPr>
                  <a:xfrm>
                    <a:off x="0" y="0"/>
                    <a:ext cx="1466850" cy="1240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3844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6"/>
    <w:lvl w:ilvl="0">
      <w:start w:val="1"/>
      <w:numFmt w:val="bullet"/>
      <w:lvlText w:val=""/>
      <w:lvlJc w:val="left"/>
      <w:pPr>
        <w:tabs>
          <w:tab w:val="num" w:pos="0"/>
        </w:tabs>
        <w:ind w:left="720" w:hanging="360"/>
      </w:pPr>
      <w:rPr>
        <w:rFonts w:ascii="Symbol" w:hAnsi="Symbol"/>
      </w:rPr>
    </w:lvl>
  </w:abstractNum>
  <w:abstractNum w:abstractNumId="3">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4">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23"/>
    <w:rsid w:val="00001CD9"/>
    <w:rsid w:val="00003BD5"/>
    <w:rsid w:val="0002480D"/>
    <w:rsid w:val="00047F2F"/>
    <w:rsid w:val="000509AB"/>
    <w:rsid w:val="00080A7B"/>
    <w:rsid w:val="00082C48"/>
    <w:rsid w:val="000D0F65"/>
    <w:rsid w:val="00104671"/>
    <w:rsid w:val="001167FA"/>
    <w:rsid w:val="00116A94"/>
    <w:rsid w:val="001D603F"/>
    <w:rsid w:val="002213EE"/>
    <w:rsid w:val="002240A3"/>
    <w:rsid w:val="00246280"/>
    <w:rsid w:val="0028594D"/>
    <w:rsid w:val="00315EF7"/>
    <w:rsid w:val="00355702"/>
    <w:rsid w:val="00360977"/>
    <w:rsid w:val="00426CD4"/>
    <w:rsid w:val="00456AFA"/>
    <w:rsid w:val="0046216D"/>
    <w:rsid w:val="004C2C5A"/>
    <w:rsid w:val="004F568A"/>
    <w:rsid w:val="00500246"/>
    <w:rsid w:val="00560C19"/>
    <w:rsid w:val="00576F4C"/>
    <w:rsid w:val="00582243"/>
    <w:rsid w:val="005867D0"/>
    <w:rsid w:val="00591CCD"/>
    <w:rsid w:val="00594B8E"/>
    <w:rsid w:val="00597AF1"/>
    <w:rsid w:val="005A7A05"/>
    <w:rsid w:val="005B22EC"/>
    <w:rsid w:val="005E19EB"/>
    <w:rsid w:val="005F0C86"/>
    <w:rsid w:val="00644988"/>
    <w:rsid w:val="00645DB5"/>
    <w:rsid w:val="00651791"/>
    <w:rsid w:val="00696A16"/>
    <w:rsid w:val="006D1F51"/>
    <w:rsid w:val="00714AC7"/>
    <w:rsid w:val="00715954"/>
    <w:rsid w:val="007176C3"/>
    <w:rsid w:val="007354E4"/>
    <w:rsid w:val="00757DD6"/>
    <w:rsid w:val="00785897"/>
    <w:rsid w:val="00794385"/>
    <w:rsid w:val="007C0E3A"/>
    <w:rsid w:val="00823B8D"/>
    <w:rsid w:val="00881E23"/>
    <w:rsid w:val="00887FFE"/>
    <w:rsid w:val="008E14DD"/>
    <w:rsid w:val="0091402A"/>
    <w:rsid w:val="009210C0"/>
    <w:rsid w:val="00923276"/>
    <w:rsid w:val="00945DBC"/>
    <w:rsid w:val="00961085"/>
    <w:rsid w:val="00996C87"/>
    <w:rsid w:val="009F0993"/>
    <w:rsid w:val="00A004C6"/>
    <w:rsid w:val="00A36B4A"/>
    <w:rsid w:val="00A92947"/>
    <w:rsid w:val="00AA55AB"/>
    <w:rsid w:val="00AB02C6"/>
    <w:rsid w:val="00AD2EBB"/>
    <w:rsid w:val="00B56993"/>
    <w:rsid w:val="00B57EDD"/>
    <w:rsid w:val="00BB536F"/>
    <w:rsid w:val="00BE1180"/>
    <w:rsid w:val="00C11BC5"/>
    <w:rsid w:val="00C3144C"/>
    <w:rsid w:val="00C469B2"/>
    <w:rsid w:val="00CB46E0"/>
    <w:rsid w:val="00D10334"/>
    <w:rsid w:val="00D42B6E"/>
    <w:rsid w:val="00D53ADA"/>
    <w:rsid w:val="00D93B48"/>
    <w:rsid w:val="00E05DC4"/>
    <w:rsid w:val="00E40D99"/>
    <w:rsid w:val="00E71BE8"/>
    <w:rsid w:val="00E9682F"/>
    <w:rsid w:val="00EB3823"/>
    <w:rsid w:val="00EC1BF3"/>
    <w:rsid w:val="00EE081A"/>
    <w:rsid w:val="00EE7C92"/>
    <w:rsid w:val="00F50E1B"/>
    <w:rsid w:val="00F6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4"/>
    </w:rPr>
  </w:style>
  <w:style w:type="paragraph" w:styleId="Heading6">
    <w:name w:val="heading 6"/>
    <w:basedOn w:val="Normal"/>
    <w:next w:val="Normal"/>
    <w:link w:val="Heading6Char"/>
    <w:uiPriority w:val="9"/>
    <w:qFormat/>
    <w:rsid w:val="00315E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BodyText">
    <w:name w:val="Body Text"/>
    <w:basedOn w:val="Normal"/>
    <w:semiHidden/>
    <w:pPr>
      <w:jc w:val="both"/>
    </w:pPr>
    <w:rPr>
      <w:sz w:val="28"/>
    </w:rPr>
  </w:style>
  <w:style w:type="paragraph" w:styleId="BodyText2">
    <w:name w:val="Body Text 2"/>
    <w:basedOn w:val="Normal"/>
    <w:semiHidden/>
    <w:rPr>
      <w:sz w:val="24"/>
    </w:rPr>
  </w:style>
  <w:style w:type="paragraph" w:styleId="BodyText3">
    <w:name w:val="Body Text 3"/>
    <w:basedOn w:val="Normal"/>
    <w:semiHidden/>
    <w:pPr>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BB53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uiPriority w:val="9"/>
    <w:semiHidden/>
    <w:rsid w:val="00315EF7"/>
    <w:rPr>
      <w:rFonts w:ascii="Calibri" w:eastAsia="Times New Roman" w:hAnsi="Calibri" w:cs="Times New Roman"/>
      <w:b/>
      <w:bCs/>
      <w:color w:val="000000"/>
      <w:sz w:val="22"/>
      <w:szCs w:val="22"/>
      <w:lang w:eastAsia="en-US"/>
    </w:rPr>
  </w:style>
  <w:style w:type="paragraph" w:customStyle="1" w:styleId="Default">
    <w:name w:val="Default"/>
    <w:rsid w:val="00315EF7"/>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unhideWhenUsed/>
    <w:rsid w:val="009210C0"/>
    <w:rPr>
      <w:color w:val="0000FF"/>
      <w:u w:val="single"/>
    </w:rPr>
  </w:style>
  <w:style w:type="paragraph" w:styleId="BalloonText">
    <w:name w:val="Balloon Text"/>
    <w:basedOn w:val="Normal"/>
    <w:link w:val="BalloonTextChar"/>
    <w:uiPriority w:val="99"/>
    <w:semiHidden/>
    <w:unhideWhenUsed/>
    <w:rsid w:val="00D53ADA"/>
    <w:rPr>
      <w:rFonts w:cs="Arial"/>
      <w:sz w:val="16"/>
      <w:szCs w:val="16"/>
    </w:rPr>
  </w:style>
  <w:style w:type="character" w:customStyle="1" w:styleId="BalloonTextChar">
    <w:name w:val="Balloon Text Char"/>
    <w:link w:val="BalloonText"/>
    <w:uiPriority w:val="99"/>
    <w:semiHidden/>
    <w:rsid w:val="00D53ADA"/>
    <w:rPr>
      <w:rFonts w:ascii="Arial" w:hAnsi="Arial" w:cs="Arial"/>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4"/>
    </w:rPr>
  </w:style>
  <w:style w:type="paragraph" w:styleId="Heading6">
    <w:name w:val="heading 6"/>
    <w:basedOn w:val="Normal"/>
    <w:next w:val="Normal"/>
    <w:link w:val="Heading6Char"/>
    <w:uiPriority w:val="9"/>
    <w:qFormat/>
    <w:rsid w:val="00315E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BodyText">
    <w:name w:val="Body Text"/>
    <w:basedOn w:val="Normal"/>
    <w:semiHidden/>
    <w:pPr>
      <w:jc w:val="both"/>
    </w:pPr>
    <w:rPr>
      <w:sz w:val="28"/>
    </w:rPr>
  </w:style>
  <w:style w:type="paragraph" w:styleId="BodyText2">
    <w:name w:val="Body Text 2"/>
    <w:basedOn w:val="Normal"/>
    <w:semiHidden/>
    <w:rPr>
      <w:sz w:val="24"/>
    </w:rPr>
  </w:style>
  <w:style w:type="paragraph" w:styleId="BodyText3">
    <w:name w:val="Body Text 3"/>
    <w:basedOn w:val="Normal"/>
    <w:semiHidden/>
    <w:pPr>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BB53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uiPriority w:val="9"/>
    <w:semiHidden/>
    <w:rsid w:val="00315EF7"/>
    <w:rPr>
      <w:rFonts w:ascii="Calibri" w:eastAsia="Times New Roman" w:hAnsi="Calibri" w:cs="Times New Roman"/>
      <w:b/>
      <w:bCs/>
      <w:color w:val="000000"/>
      <w:sz w:val="22"/>
      <w:szCs w:val="22"/>
      <w:lang w:eastAsia="en-US"/>
    </w:rPr>
  </w:style>
  <w:style w:type="paragraph" w:customStyle="1" w:styleId="Default">
    <w:name w:val="Default"/>
    <w:rsid w:val="00315EF7"/>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unhideWhenUsed/>
    <w:rsid w:val="009210C0"/>
    <w:rPr>
      <w:color w:val="0000FF"/>
      <w:u w:val="single"/>
    </w:rPr>
  </w:style>
  <w:style w:type="paragraph" w:styleId="BalloonText">
    <w:name w:val="Balloon Text"/>
    <w:basedOn w:val="Normal"/>
    <w:link w:val="BalloonTextChar"/>
    <w:uiPriority w:val="99"/>
    <w:semiHidden/>
    <w:unhideWhenUsed/>
    <w:rsid w:val="00D53ADA"/>
    <w:rPr>
      <w:rFonts w:cs="Arial"/>
      <w:sz w:val="16"/>
      <w:szCs w:val="16"/>
    </w:rPr>
  </w:style>
  <w:style w:type="character" w:customStyle="1" w:styleId="BalloonTextChar">
    <w:name w:val="Balloon Text Char"/>
    <w:link w:val="BalloonText"/>
    <w:uiPriority w:val="99"/>
    <w:semiHidden/>
    <w:rsid w:val="00D53ADA"/>
    <w:rPr>
      <w:rFonts w:ascii="Arial" w:hAnsi="Arial" w:cs="Arial"/>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cruitment@communitysouthwark.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BD44-9C03-41CE-9F1D-611914A9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5217</Characters>
  <Application>Microsoft Office Word</Application>
  <DocSecurity>0</DocSecurity>
  <Lines>130</Lines>
  <Paragraphs>39</Paragraphs>
  <ScaleCrop>false</ScaleCrop>
  <HeadingPairs>
    <vt:vector size="2" baseType="variant">
      <vt:variant>
        <vt:lpstr>Title</vt:lpstr>
      </vt:variant>
      <vt:variant>
        <vt:i4>1</vt:i4>
      </vt:variant>
    </vt:vector>
  </HeadingPairs>
  <TitlesOfParts>
    <vt:vector size="1" baseType="lpstr">
      <vt:lpstr/>
    </vt:vector>
  </TitlesOfParts>
  <Company>Citation plc</Company>
  <LinksUpToDate>false</LinksUpToDate>
  <CharactersWithSpaces>6140</CharactersWithSpaces>
  <SharedDoc>false</SharedDoc>
  <HLinks>
    <vt:vector size="12" baseType="variant">
      <vt:variant>
        <vt:i4>4915249</vt:i4>
      </vt:variant>
      <vt:variant>
        <vt:i4>3</vt:i4>
      </vt:variant>
      <vt:variant>
        <vt:i4>0</vt:i4>
      </vt:variant>
      <vt:variant>
        <vt:i4>5</vt:i4>
      </vt:variant>
      <vt:variant>
        <vt:lpwstr>mailto:info@casouthwark.org.uk</vt:lpwstr>
      </vt:variant>
      <vt:variant>
        <vt:lpwstr/>
      </vt:variant>
      <vt:variant>
        <vt:i4>6029347</vt:i4>
      </vt:variant>
      <vt:variant>
        <vt:i4>0</vt:i4>
      </vt:variant>
      <vt:variant>
        <vt:i4>0</vt:i4>
      </vt:variant>
      <vt:variant>
        <vt:i4>5</vt:i4>
      </vt:variant>
      <vt:variant>
        <vt:lpwstr>mailto:jackdoughty@hotmail.co.uk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Action Southwark</dc:creator>
  <cp:lastModifiedBy>Alda Cela</cp:lastModifiedBy>
  <cp:revision>2</cp:revision>
  <cp:lastPrinted>2011-08-04T11:29:00Z</cp:lastPrinted>
  <dcterms:created xsi:type="dcterms:W3CDTF">2016-09-06T13:38:00Z</dcterms:created>
  <dcterms:modified xsi:type="dcterms:W3CDTF">2016-09-06T13:38:00Z</dcterms:modified>
</cp:coreProperties>
</file>